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B" w:rsidRPr="00894360" w:rsidRDefault="003924BB">
      <w:pPr>
        <w:jc w:val="center"/>
        <w:rPr>
          <w:rFonts w:ascii="Arial" w:hAnsi="Arial" w:cs="Arial"/>
          <w:b/>
          <w:sz w:val="24"/>
        </w:rPr>
      </w:pPr>
    </w:p>
    <w:p w:rsidR="00022921" w:rsidRPr="00894360" w:rsidRDefault="00BD4F8A">
      <w:pPr>
        <w:jc w:val="center"/>
        <w:rPr>
          <w:rFonts w:ascii="Arial" w:hAnsi="Arial" w:cs="Arial"/>
          <w:b/>
          <w:sz w:val="24"/>
        </w:rPr>
      </w:pPr>
      <w:r w:rsidRPr="00894360">
        <w:rPr>
          <w:rFonts w:ascii="Arial" w:hAnsi="Arial" w:cs="Arial"/>
          <w:b/>
          <w:sz w:val="24"/>
        </w:rPr>
        <w:t xml:space="preserve">Sweet </w:t>
      </w:r>
      <w:proofErr w:type="spellStart"/>
      <w:r w:rsidRPr="00894360">
        <w:rPr>
          <w:rFonts w:ascii="Arial" w:hAnsi="Arial" w:cs="Arial"/>
          <w:b/>
          <w:sz w:val="24"/>
        </w:rPr>
        <w:t>Adelines</w:t>
      </w:r>
      <w:proofErr w:type="spellEnd"/>
      <w:r w:rsidRPr="00894360">
        <w:rPr>
          <w:rFonts w:ascii="Arial" w:hAnsi="Arial" w:cs="Arial"/>
          <w:b/>
          <w:sz w:val="24"/>
        </w:rPr>
        <w:t xml:space="preserve"> Hotel Registration </w:t>
      </w:r>
    </w:p>
    <w:p w:rsidR="00BD4F8A" w:rsidRPr="00894360" w:rsidRDefault="002665B0">
      <w:pPr>
        <w:jc w:val="center"/>
        <w:rPr>
          <w:rFonts w:ascii="Arial" w:hAnsi="Arial" w:cs="Arial"/>
          <w:sz w:val="24"/>
        </w:rPr>
      </w:pPr>
      <w:r w:rsidRPr="00894360">
        <w:rPr>
          <w:rFonts w:ascii="Arial" w:hAnsi="Arial" w:cs="Arial"/>
          <w:sz w:val="24"/>
        </w:rPr>
        <w:t>Great Lakes</w:t>
      </w:r>
      <w:r w:rsidR="003D0287">
        <w:rPr>
          <w:rFonts w:ascii="Arial" w:hAnsi="Arial" w:cs="Arial"/>
          <w:sz w:val="24"/>
        </w:rPr>
        <w:t xml:space="preserve"> Harmony</w:t>
      </w:r>
      <w:r w:rsidR="00BD4F8A" w:rsidRPr="00894360">
        <w:rPr>
          <w:rFonts w:ascii="Arial" w:hAnsi="Arial" w:cs="Arial"/>
          <w:sz w:val="24"/>
        </w:rPr>
        <w:t xml:space="preserve"> Region</w:t>
      </w:r>
      <w:r w:rsidR="00434217" w:rsidRPr="00894360">
        <w:rPr>
          <w:rFonts w:ascii="Arial" w:hAnsi="Arial" w:cs="Arial"/>
          <w:sz w:val="24"/>
        </w:rPr>
        <w:t xml:space="preserve"> </w:t>
      </w:r>
      <w:r w:rsidR="00BD4F8A" w:rsidRPr="00894360">
        <w:rPr>
          <w:rFonts w:ascii="Arial" w:hAnsi="Arial" w:cs="Arial"/>
          <w:sz w:val="24"/>
        </w:rPr>
        <w:t>#17</w:t>
      </w:r>
      <w:r w:rsidR="00022921" w:rsidRPr="00894360">
        <w:rPr>
          <w:rFonts w:ascii="Arial" w:hAnsi="Arial" w:cs="Arial"/>
          <w:sz w:val="24"/>
        </w:rPr>
        <w:t xml:space="preserve">  </w:t>
      </w:r>
      <w:r w:rsidR="003D0287">
        <w:rPr>
          <w:rFonts w:ascii="Arial" w:hAnsi="Arial" w:cs="Arial"/>
          <w:sz w:val="24"/>
        </w:rPr>
        <w:t xml:space="preserve">   </w:t>
      </w:r>
      <w:r w:rsidR="00022921" w:rsidRPr="00894360">
        <w:rPr>
          <w:rFonts w:ascii="Arial" w:hAnsi="Arial" w:cs="Arial"/>
          <w:sz w:val="24"/>
        </w:rPr>
        <w:t xml:space="preserve">   </w:t>
      </w:r>
      <w:r w:rsidR="00BD4F8A" w:rsidRPr="00894360">
        <w:rPr>
          <w:rFonts w:ascii="Arial" w:hAnsi="Arial" w:cs="Arial"/>
          <w:sz w:val="24"/>
        </w:rPr>
        <w:t xml:space="preserve">Sweet </w:t>
      </w:r>
      <w:proofErr w:type="spellStart"/>
      <w:r w:rsidR="00BD4F8A" w:rsidRPr="00894360">
        <w:rPr>
          <w:rFonts w:ascii="Arial" w:hAnsi="Arial" w:cs="Arial"/>
          <w:sz w:val="24"/>
        </w:rPr>
        <w:t>Adelines</w:t>
      </w:r>
      <w:proofErr w:type="spellEnd"/>
      <w:r w:rsidR="00BD4F8A" w:rsidRPr="00894360">
        <w:rPr>
          <w:rFonts w:ascii="Arial" w:hAnsi="Arial" w:cs="Arial"/>
          <w:sz w:val="24"/>
        </w:rPr>
        <w:t xml:space="preserve"> International</w:t>
      </w:r>
    </w:p>
    <w:p w:rsidR="00BD4F8A" w:rsidRPr="00894360" w:rsidRDefault="00022921">
      <w:pPr>
        <w:jc w:val="center"/>
        <w:rPr>
          <w:rFonts w:ascii="Arial" w:hAnsi="Arial" w:cs="Arial"/>
          <w:sz w:val="24"/>
        </w:rPr>
      </w:pPr>
      <w:r w:rsidRPr="00894360">
        <w:rPr>
          <w:rFonts w:ascii="Arial" w:hAnsi="Arial" w:cs="Arial"/>
          <w:sz w:val="24"/>
        </w:rPr>
        <w:t>January 30, 2020 – February 2, 2020</w:t>
      </w:r>
    </w:p>
    <w:p w:rsidR="00D96902" w:rsidRPr="00894360" w:rsidRDefault="00022921">
      <w:pPr>
        <w:jc w:val="center"/>
        <w:rPr>
          <w:rFonts w:ascii="Arial" w:hAnsi="Arial" w:cs="Arial"/>
          <w:sz w:val="24"/>
        </w:rPr>
      </w:pPr>
      <w:r w:rsidRPr="00894360">
        <w:rPr>
          <w:rFonts w:ascii="Arial" w:hAnsi="Arial" w:cs="Arial"/>
          <w:sz w:val="24"/>
        </w:rPr>
        <w:t>The Holiday Inn Cleveland South</w:t>
      </w:r>
    </w:p>
    <w:p w:rsidR="00022921" w:rsidRPr="00894360" w:rsidRDefault="00022921" w:rsidP="00022921">
      <w:pPr>
        <w:jc w:val="center"/>
        <w:rPr>
          <w:rFonts w:ascii="Arial" w:hAnsi="Arial" w:cs="Arial"/>
          <w:sz w:val="24"/>
        </w:rPr>
      </w:pPr>
      <w:r w:rsidRPr="00894360">
        <w:rPr>
          <w:rFonts w:ascii="Arial" w:hAnsi="Arial" w:cs="Arial"/>
          <w:sz w:val="24"/>
        </w:rPr>
        <w:t xml:space="preserve">6001 </w:t>
      </w:r>
      <w:proofErr w:type="spellStart"/>
      <w:r w:rsidRPr="00894360">
        <w:rPr>
          <w:rFonts w:ascii="Arial" w:hAnsi="Arial" w:cs="Arial"/>
          <w:sz w:val="24"/>
        </w:rPr>
        <w:t>Rockside</w:t>
      </w:r>
      <w:proofErr w:type="spellEnd"/>
      <w:r w:rsidRPr="00894360">
        <w:rPr>
          <w:rFonts w:ascii="Arial" w:hAnsi="Arial" w:cs="Arial"/>
          <w:sz w:val="24"/>
        </w:rPr>
        <w:t xml:space="preserve"> Road, Independence, OH 44121</w:t>
      </w:r>
    </w:p>
    <w:p w:rsidR="00BD4F8A" w:rsidRPr="00894360" w:rsidRDefault="00BD4F8A" w:rsidP="00434217">
      <w:pPr>
        <w:jc w:val="center"/>
        <w:rPr>
          <w:rFonts w:ascii="Arial" w:hAnsi="Arial" w:cs="Arial"/>
          <w:b/>
        </w:rPr>
      </w:pPr>
      <w:r w:rsidRPr="00894360">
        <w:rPr>
          <w:rFonts w:ascii="Arial" w:hAnsi="Arial" w:cs="Arial"/>
          <w:b/>
          <w:color w:val="CC0000"/>
          <w:sz w:val="28"/>
        </w:rPr>
        <w:t>HOUSING DEADLINE –</w:t>
      </w:r>
      <w:r w:rsidR="00894360">
        <w:rPr>
          <w:rFonts w:ascii="Arial" w:hAnsi="Arial" w:cs="Arial"/>
          <w:b/>
          <w:color w:val="CC0000"/>
          <w:sz w:val="28"/>
        </w:rPr>
        <w:t xml:space="preserve"> </w:t>
      </w:r>
      <w:r w:rsidR="00F845AB" w:rsidRPr="00894360">
        <w:rPr>
          <w:rFonts w:ascii="Arial" w:hAnsi="Arial" w:cs="Arial"/>
          <w:b/>
          <w:color w:val="CC0000"/>
          <w:sz w:val="28"/>
        </w:rPr>
        <w:t xml:space="preserve">January </w:t>
      </w:r>
      <w:r w:rsidR="00022921" w:rsidRPr="00894360">
        <w:rPr>
          <w:rFonts w:ascii="Arial" w:hAnsi="Arial" w:cs="Arial"/>
          <w:b/>
          <w:color w:val="CC0000"/>
          <w:sz w:val="28"/>
        </w:rPr>
        <w:t>7, 2020</w:t>
      </w:r>
    </w:p>
    <w:tbl>
      <w:tblPr>
        <w:tblW w:w="0" w:type="auto"/>
        <w:tblLayout w:type="fixed"/>
        <w:tblLook w:val="0000"/>
      </w:tblPr>
      <w:tblGrid>
        <w:gridCol w:w="1008"/>
        <w:gridCol w:w="380"/>
        <w:gridCol w:w="160"/>
        <w:gridCol w:w="1529"/>
        <w:gridCol w:w="523"/>
        <w:gridCol w:w="647"/>
        <w:gridCol w:w="168"/>
        <w:gridCol w:w="717"/>
        <w:gridCol w:w="191"/>
        <w:gridCol w:w="904"/>
        <w:gridCol w:w="763"/>
        <w:gridCol w:w="260"/>
        <w:gridCol w:w="790"/>
        <w:gridCol w:w="700"/>
        <w:gridCol w:w="80"/>
        <w:gridCol w:w="460"/>
        <w:gridCol w:w="1085"/>
      </w:tblGrid>
      <w:tr w:rsidR="00BD4F8A" w:rsidRPr="00894360">
        <w:trPr>
          <w:cantSplit/>
          <w:trHeight w:val="372"/>
        </w:trPr>
        <w:tc>
          <w:tcPr>
            <w:tcW w:w="1548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rPr>
                <w:rFonts w:ascii="Arial" w:hAnsi="Arial" w:cs="Arial"/>
                <w:sz w:val="24"/>
              </w:rPr>
            </w:pPr>
            <w:r w:rsidRPr="00894360">
              <w:rPr>
                <w:rFonts w:ascii="Arial" w:hAnsi="Arial" w:cs="Arial"/>
                <w:sz w:val="24"/>
              </w:rPr>
              <w:t>Chorus Name</w:t>
            </w:r>
          </w:p>
        </w:tc>
        <w:tc>
          <w:tcPr>
            <w:tcW w:w="3775" w:type="dxa"/>
            <w:gridSpan w:val="6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 w:rsidP="001724EB">
            <w:pPr>
              <w:pStyle w:val="Heading1AA"/>
              <w:rPr>
                <w:rFonts w:ascii="Arial" w:hAnsi="Arial" w:cs="Arial"/>
                <w:sz w:val="24"/>
              </w:rPr>
            </w:pPr>
          </w:p>
        </w:tc>
        <w:tc>
          <w:tcPr>
            <w:tcW w:w="3375" w:type="dxa"/>
            <w:gridSpan w:val="6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rPr>
                <w:rFonts w:ascii="Arial" w:hAnsi="Arial" w:cs="Arial"/>
              </w:rPr>
            </w:pPr>
          </w:p>
        </w:tc>
      </w:tr>
      <w:tr w:rsidR="00BD4F8A" w:rsidRPr="00894360">
        <w:trPr>
          <w:cantSplit/>
          <w:trHeight w:val="372"/>
        </w:trPr>
        <w:tc>
          <w:tcPr>
            <w:tcW w:w="10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rPr>
                <w:rFonts w:ascii="Arial" w:hAnsi="Arial" w:cs="Arial"/>
                <w:sz w:val="24"/>
              </w:rPr>
            </w:pPr>
            <w:r w:rsidRPr="00894360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3407" w:type="dxa"/>
            <w:gridSpan w:val="6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jc w:val="right"/>
              <w:rPr>
                <w:rFonts w:ascii="Arial" w:hAnsi="Arial" w:cs="Arial"/>
                <w:sz w:val="24"/>
              </w:rPr>
            </w:pPr>
            <w:r w:rsidRPr="00894360">
              <w:rPr>
                <w:rFonts w:ascii="Arial" w:hAnsi="Arial" w:cs="Arial"/>
                <w:sz w:val="24"/>
              </w:rPr>
              <w:t>City</w:t>
            </w:r>
            <w:r w:rsidR="002630C0" w:rsidRPr="0089436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2630C0" w:rsidP="004E48C3">
            <w:pPr>
              <w:pStyle w:val="Heading1AA"/>
              <w:rPr>
                <w:rFonts w:ascii="Arial" w:hAnsi="Arial" w:cs="Arial"/>
              </w:rPr>
            </w:pPr>
            <w:r w:rsidRPr="0089436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9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jc w:val="right"/>
              <w:rPr>
                <w:rFonts w:ascii="Arial" w:hAnsi="Arial" w:cs="Arial"/>
                <w:sz w:val="24"/>
              </w:rPr>
            </w:pPr>
            <w:r w:rsidRPr="00894360">
              <w:rPr>
                <w:rFonts w:ascii="Arial" w:hAnsi="Arial" w:cs="Arial"/>
                <w:sz w:val="24"/>
              </w:rPr>
              <w:t>State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541982" w:rsidP="004E48C3">
            <w:pPr>
              <w:pStyle w:val="Heading1AA"/>
              <w:rPr>
                <w:rFonts w:ascii="Arial" w:hAnsi="Arial" w:cs="Arial"/>
              </w:rPr>
            </w:pPr>
            <w:r w:rsidRPr="00894360">
              <w:rPr>
                <w:rFonts w:ascii="Arial" w:hAnsi="Arial" w:cs="Arial"/>
              </w:rPr>
              <w:t xml:space="preserve"> </w:t>
            </w:r>
            <w:r w:rsidR="009972A7" w:rsidRPr="00894360">
              <w:rPr>
                <w:rFonts w:ascii="Arial" w:hAnsi="Arial" w:cs="Arial"/>
              </w:rPr>
              <w:t>__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jc w:val="right"/>
              <w:rPr>
                <w:rFonts w:ascii="Arial" w:hAnsi="Arial" w:cs="Arial"/>
                <w:sz w:val="24"/>
              </w:rPr>
            </w:pPr>
            <w:r w:rsidRPr="00894360">
              <w:rPr>
                <w:rFonts w:ascii="Arial" w:hAnsi="Arial" w:cs="Arial"/>
                <w:sz w:val="24"/>
              </w:rPr>
              <w:t>Zip</w:t>
            </w:r>
          </w:p>
        </w:tc>
        <w:tc>
          <w:tcPr>
            <w:tcW w:w="108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9972A7" w:rsidP="004E48C3">
            <w:pPr>
              <w:pStyle w:val="Heading1AA"/>
              <w:rPr>
                <w:rFonts w:ascii="Arial" w:hAnsi="Arial" w:cs="Arial"/>
              </w:rPr>
            </w:pPr>
            <w:r w:rsidRPr="00894360">
              <w:rPr>
                <w:rFonts w:ascii="Arial" w:hAnsi="Arial" w:cs="Arial"/>
              </w:rPr>
              <w:t>__</w:t>
            </w:r>
          </w:p>
        </w:tc>
      </w:tr>
      <w:tr w:rsidR="00BD4F8A" w:rsidRPr="00894360" w:rsidTr="003D0287">
        <w:trPr>
          <w:cantSplit/>
          <w:trHeight w:val="372"/>
        </w:trPr>
        <w:tc>
          <w:tcPr>
            <w:tcW w:w="138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rPr>
                <w:rFonts w:ascii="Arial" w:hAnsi="Arial" w:cs="Arial"/>
                <w:sz w:val="24"/>
              </w:rPr>
            </w:pPr>
            <w:r w:rsidRPr="00894360">
              <w:rPr>
                <w:rFonts w:ascii="Arial" w:hAnsi="Arial" w:cs="Arial"/>
                <w:sz w:val="24"/>
              </w:rPr>
              <w:t>Phone (day)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jc w:val="right"/>
              <w:rPr>
                <w:rFonts w:ascii="Arial" w:hAnsi="Arial" w:cs="Arial"/>
                <w:sz w:val="24"/>
              </w:rPr>
            </w:pPr>
            <w:r w:rsidRPr="00894360">
              <w:rPr>
                <w:rFonts w:ascii="Arial" w:hAnsi="Arial" w:cs="Arial"/>
                <w:sz w:val="24"/>
              </w:rPr>
              <w:t>(evening)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>
            <w:pPr>
              <w:pStyle w:val="Heading1AA"/>
              <w:jc w:val="right"/>
              <w:rPr>
                <w:rFonts w:ascii="Arial" w:hAnsi="Arial" w:cs="Arial"/>
                <w:sz w:val="24"/>
              </w:rPr>
            </w:pPr>
            <w:r w:rsidRPr="00894360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311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2630C0" w:rsidP="004E48C3">
            <w:pPr>
              <w:pStyle w:val="Heading1AA"/>
              <w:rPr>
                <w:rFonts w:ascii="Arial" w:hAnsi="Arial" w:cs="Arial"/>
              </w:rPr>
            </w:pPr>
            <w:r w:rsidRPr="00894360">
              <w:rPr>
                <w:rFonts w:ascii="Arial" w:hAnsi="Arial" w:cs="Arial"/>
              </w:rPr>
              <w:t xml:space="preserve">  </w:t>
            </w:r>
          </w:p>
        </w:tc>
      </w:tr>
      <w:tr w:rsidR="00BD4F8A" w:rsidRPr="00894360" w:rsidTr="006E12EB">
        <w:trPr>
          <w:gridAfter w:val="2"/>
          <w:wAfter w:w="1545" w:type="dxa"/>
          <w:cantSplit/>
          <w:trHeight w:val="301"/>
        </w:trPr>
        <w:tc>
          <w:tcPr>
            <w:tcW w:w="360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694071" w:rsidP="006E1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Exempt </w:t>
            </w:r>
            <w:proofErr w:type="spellStart"/>
            <w:r>
              <w:rPr>
                <w:rFonts w:ascii="Arial" w:hAnsi="Arial" w:cs="Arial"/>
              </w:rPr>
              <w:t>form</w:t>
            </w:r>
            <w:proofErr w:type="spellEnd"/>
            <w:r>
              <w:rPr>
                <w:rFonts w:ascii="Arial" w:hAnsi="Arial" w:cs="Arial"/>
              </w:rPr>
              <w:t xml:space="preserve"> included </w:t>
            </w:r>
          </w:p>
        </w:tc>
        <w:tc>
          <w:tcPr>
            <w:tcW w:w="5220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Pr="00894360" w:rsidRDefault="00BD4F8A" w:rsidP="001724EB">
            <w:pPr>
              <w:rPr>
                <w:rFonts w:ascii="Arial" w:hAnsi="Arial" w:cs="Arial"/>
              </w:rPr>
            </w:pPr>
          </w:p>
        </w:tc>
      </w:tr>
    </w:tbl>
    <w:p w:rsidR="00BD4F8A" w:rsidRDefault="00BD4F8A">
      <w:pPr>
        <w:pStyle w:val="FreeFormB"/>
        <w:ind w:left="108"/>
      </w:pPr>
    </w:p>
    <w:p w:rsidR="00BD4F8A" w:rsidRPr="00022921" w:rsidRDefault="00BD4F8A">
      <w:pPr>
        <w:pStyle w:val="FreeFormBA"/>
        <w:ind w:left="108"/>
        <w:rPr>
          <w:rFonts w:ascii="Arial" w:hAnsi="Arial" w:cs="Arial"/>
        </w:rPr>
      </w:pPr>
    </w:p>
    <w:p w:rsidR="00BD4F8A" w:rsidRPr="00022921" w:rsidRDefault="00BD4F8A">
      <w:pPr>
        <w:rPr>
          <w:rFonts w:ascii="Arial" w:hAnsi="Arial" w:cs="Arial"/>
          <w:b/>
          <w:color w:val="auto"/>
          <w:sz w:val="24"/>
        </w:rPr>
      </w:pPr>
      <w:r w:rsidRPr="00022921">
        <w:rPr>
          <w:rFonts w:ascii="Arial" w:hAnsi="Arial" w:cs="Arial"/>
          <w:sz w:val="24"/>
        </w:rPr>
        <w:t>ROOM RATES:</w:t>
      </w:r>
      <w:r w:rsidRPr="00022921">
        <w:rPr>
          <w:rFonts w:ascii="Arial" w:hAnsi="Arial" w:cs="Arial"/>
          <w:sz w:val="24"/>
        </w:rPr>
        <w:tab/>
      </w:r>
      <w:r w:rsidRPr="00022921">
        <w:rPr>
          <w:rFonts w:ascii="Arial" w:hAnsi="Arial" w:cs="Arial"/>
          <w:b/>
          <w:color w:val="auto"/>
          <w:sz w:val="24"/>
        </w:rPr>
        <w:t>Individual:</w:t>
      </w:r>
      <w:r w:rsidR="001649F8" w:rsidRPr="00022921">
        <w:rPr>
          <w:rFonts w:ascii="Arial" w:hAnsi="Arial" w:cs="Arial"/>
          <w:b/>
          <w:color w:val="auto"/>
          <w:sz w:val="24"/>
        </w:rPr>
        <w:t xml:space="preserve"> </w:t>
      </w:r>
      <w:r w:rsidR="00BC7D3B" w:rsidRPr="00022921">
        <w:rPr>
          <w:rFonts w:ascii="Arial" w:hAnsi="Arial" w:cs="Arial"/>
          <w:b/>
          <w:color w:val="auto"/>
          <w:sz w:val="24"/>
        </w:rPr>
        <w:t>$</w:t>
      </w:r>
      <w:r w:rsidR="00022921" w:rsidRPr="00022921">
        <w:rPr>
          <w:rFonts w:ascii="Arial" w:hAnsi="Arial" w:cs="Arial"/>
          <w:b/>
          <w:color w:val="auto"/>
          <w:sz w:val="24"/>
        </w:rPr>
        <w:t>109.27</w:t>
      </w:r>
      <w:r w:rsidRPr="00022921">
        <w:rPr>
          <w:rFonts w:ascii="Arial" w:hAnsi="Arial" w:cs="Arial"/>
          <w:b/>
          <w:color w:val="auto"/>
          <w:sz w:val="24"/>
        </w:rPr>
        <w:t xml:space="preserve"> (includes all taxes)</w:t>
      </w:r>
    </w:p>
    <w:p w:rsidR="00BD4F8A" w:rsidRPr="00022921" w:rsidRDefault="00BC7D3B">
      <w:pPr>
        <w:rPr>
          <w:rFonts w:ascii="Arial" w:hAnsi="Arial" w:cs="Arial"/>
          <w:b/>
          <w:color w:val="auto"/>
          <w:sz w:val="24"/>
        </w:rPr>
      </w:pPr>
      <w:r w:rsidRPr="00022921">
        <w:rPr>
          <w:rFonts w:ascii="Arial" w:hAnsi="Arial" w:cs="Arial"/>
          <w:b/>
          <w:color w:val="auto"/>
          <w:sz w:val="24"/>
        </w:rPr>
        <w:tab/>
      </w:r>
      <w:r w:rsidRPr="00022921">
        <w:rPr>
          <w:rFonts w:ascii="Arial" w:hAnsi="Arial" w:cs="Arial"/>
          <w:b/>
          <w:color w:val="auto"/>
          <w:sz w:val="24"/>
        </w:rPr>
        <w:tab/>
      </w:r>
      <w:r w:rsidRPr="00022921">
        <w:rPr>
          <w:rFonts w:ascii="Arial" w:hAnsi="Arial" w:cs="Arial"/>
          <w:b/>
          <w:color w:val="auto"/>
          <w:sz w:val="24"/>
        </w:rPr>
        <w:tab/>
        <w:t>Tax Exempt:</w:t>
      </w:r>
      <w:r w:rsidR="00022921" w:rsidRPr="00022921">
        <w:rPr>
          <w:rFonts w:ascii="Arial" w:hAnsi="Arial" w:cs="Arial"/>
          <w:b/>
          <w:color w:val="auto"/>
          <w:sz w:val="24"/>
        </w:rPr>
        <w:t xml:space="preserve"> $</w:t>
      </w:r>
      <w:proofErr w:type="gramStart"/>
      <w:r w:rsidR="00022921" w:rsidRPr="00022921">
        <w:rPr>
          <w:rFonts w:ascii="Arial" w:hAnsi="Arial" w:cs="Arial"/>
          <w:b/>
          <w:color w:val="auto"/>
          <w:sz w:val="24"/>
        </w:rPr>
        <w:t xml:space="preserve">101.83 </w:t>
      </w:r>
      <w:r w:rsidRPr="00022921">
        <w:rPr>
          <w:rFonts w:ascii="Arial" w:hAnsi="Arial" w:cs="Arial"/>
          <w:b/>
          <w:color w:val="auto"/>
          <w:sz w:val="24"/>
        </w:rPr>
        <w:t xml:space="preserve"> inclusive</w:t>
      </w:r>
      <w:proofErr w:type="gramEnd"/>
      <w:r w:rsidR="00BD4F8A" w:rsidRPr="00022921">
        <w:rPr>
          <w:rFonts w:ascii="Arial" w:hAnsi="Arial" w:cs="Arial"/>
          <w:b/>
          <w:color w:val="auto"/>
          <w:sz w:val="24"/>
        </w:rPr>
        <w:t xml:space="preserve"> (see below for eligibility requirements)</w:t>
      </w:r>
    </w:p>
    <w:p w:rsidR="00BD4F8A" w:rsidRDefault="00BD4F8A">
      <w:pPr>
        <w:rPr>
          <w:rFonts w:ascii="Times New Roman Bold" w:hAnsi="Times New Roman Bold"/>
          <w:color w:val="FF0000"/>
          <w:sz w:val="24"/>
        </w:rPr>
      </w:pPr>
    </w:p>
    <w:p w:rsidR="00022921" w:rsidRPr="00894360" w:rsidRDefault="00022921" w:rsidP="0089436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94360">
        <w:rPr>
          <w:rFonts w:ascii="Arial" w:hAnsi="Arial" w:cs="Arial"/>
          <w:b/>
          <w:color w:val="auto"/>
          <w:sz w:val="28"/>
          <w:szCs w:val="28"/>
        </w:rPr>
        <w:t>All housing reservations will be made directly through the hotel at this link:</w:t>
      </w:r>
    </w:p>
    <w:p w:rsidR="00022921" w:rsidRPr="00022921" w:rsidRDefault="00022921">
      <w:pPr>
        <w:rPr>
          <w:rFonts w:ascii="Arial" w:hAnsi="Arial" w:cs="Arial"/>
          <w:color w:val="auto"/>
          <w:sz w:val="24"/>
        </w:rPr>
      </w:pPr>
    </w:p>
    <w:p w:rsidR="00022921" w:rsidRPr="000C7338" w:rsidRDefault="000C7338" w:rsidP="000C7338">
      <w:pPr>
        <w:ind w:left="720"/>
        <w:rPr>
          <w:rFonts w:ascii="Arial" w:hAnsi="Arial" w:cs="Arial"/>
          <w:b/>
          <w:color w:val="1F497D" w:themeColor="text2"/>
          <w:sz w:val="24"/>
        </w:rPr>
      </w:pPr>
      <w:r>
        <w:rPr>
          <w:sz w:val="18"/>
          <w:szCs w:val="18"/>
        </w:rPr>
        <w:t xml:space="preserve">  </w:t>
      </w:r>
      <w:r w:rsidRPr="000C7338">
        <w:rPr>
          <w:rFonts w:ascii="Arial" w:hAnsi="Arial" w:cs="Arial"/>
          <w:b/>
          <w:color w:val="1F497D" w:themeColor="text2"/>
          <w:sz w:val="24"/>
        </w:rPr>
        <w:t>https://www.holidayinn.com/redirect?path=hd&amp;brandCode=HI&amp;localeCode=en&amp;regionCode=1&amp;hotelCode=Clein&amp;_PMID=99801505&amp;GPC=sww&amp;cn=no&amp;viewfullsite=true</w:t>
      </w:r>
    </w:p>
    <w:p w:rsidR="00022921" w:rsidRPr="00022921" w:rsidRDefault="00022921">
      <w:pPr>
        <w:rPr>
          <w:rFonts w:ascii="Arial" w:hAnsi="Arial" w:cs="Arial"/>
          <w:color w:val="auto"/>
          <w:sz w:val="24"/>
        </w:rPr>
      </w:pPr>
    </w:p>
    <w:p w:rsidR="00022921" w:rsidRPr="00022921" w:rsidRDefault="00022921">
      <w:pPr>
        <w:rPr>
          <w:rFonts w:ascii="Arial" w:hAnsi="Arial" w:cs="Arial"/>
          <w:color w:val="auto"/>
          <w:sz w:val="24"/>
        </w:rPr>
      </w:pPr>
      <w:r w:rsidRPr="00022921">
        <w:rPr>
          <w:rFonts w:ascii="Arial" w:hAnsi="Arial" w:cs="Arial"/>
          <w:color w:val="auto"/>
          <w:sz w:val="24"/>
        </w:rPr>
        <w:t>Here are the instructions:</w:t>
      </w:r>
    </w:p>
    <w:p w:rsidR="00022921" w:rsidRPr="00022921" w:rsidRDefault="00022921">
      <w:pPr>
        <w:rPr>
          <w:rFonts w:ascii="Arial" w:hAnsi="Arial" w:cs="Arial"/>
          <w:color w:val="auto"/>
          <w:sz w:val="24"/>
        </w:rPr>
      </w:pPr>
    </w:p>
    <w:p w:rsidR="00894360" w:rsidRPr="00894360" w:rsidRDefault="00894360" w:rsidP="00894360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4"/>
        </w:rPr>
      </w:pPr>
      <w:r w:rsidRPr="00894360">
        <w:rPr>
          <w:rFonts w:ascii="Arial" w:hAnsi="Arial" w:cs="Arial"/>
          <w:color w:val="auto"/>
          <w:sz w:val="24"/>
        </w:rPr>
        <w:t>Housing is made just as if you were going to International or on a vacation.  Simply click on the link and follow the hotel instructions</w:t>
      </w:r>
      <w:r>
        <w:rPr>
          <w:rFonts w:ascii="Arial" w:hAnsi="Arial" w:cs="Arial"/>
          <w:color w:val="auto"/>
          <w:sz w:val="24"/>
        </w:rPr>
        <w:t xml:space="preserve"> for your housing</w:t>
      </w:r>
      <w:r w:rsidRPr="00894360">
        <w:rPr>
          <w:rFonts w:ascii="Arial" w:hAnsi="Arial" w:cs="Arial"/>
          <w:color w:val="auto"/>
          <w:sz w:val="24"/>
        </w:rPr>
        <w:t>.</w:t>
      </w:r>
    </w:p>
    <w:p w:rsidR="00894360" w:rsidRPr="00894360" w:rsidRDefault="00022921" w:rsidP="00894360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4"/>
        </w:rPr>
      </w:pPr>
      <w:r w:rsidRPr="00894360">
        <w:rPr>
          <w:rFonts w:ascii="Arial" w:hAnsi="Arial" w:cs="Arial"/>
          <w:color w:val="auto"/>
          <w:sz w:val="24"/>
        </w:rPr>
        <w:t xml:space="preserve">Each room must </w:t>
      </w:r>
      <w:r w:rsidR="00912F0F">
        <w:rPr>
          <w:rFonts w:ascii="Arial" w:hAnsi="Arial" w:cs="Arial"/>
          <w:color w:val="auto"/>
          <w:sz w:val="24"/>
        </w:rPr>
        <w:t xml:space="preserve">be made at the same time.  </w:t>
      </w:r>
      <w:proofErr w:type="spellStart"/>
      <w:r w:rsidR="00912F0F">
        <w:rPr>
          <w:rFonts w:ascii="Arial" w:hAnsi="Arial" w:cs="Arial"/>
          <w:color w:val="auto"/>
          <w:sz w:val="24"/>
        </w:rPr>
        <w:t>ie</w:t>
      </w:r>
      <w:proofErr w:type="spellEnd"/>
      <w:r w:rsidR="00912F0F">
        <w:rPr>
          <w:rFonts w:ascii="Arial" w:hAnsi="Arial" w:cs="Arial"/>
          <w:color w:val="auto"/>
          <w:sz w:val="24"/>
        </w:rPr>
        <w:t>:</w:t>
      </w:r>
      <w:r w:rsidRPr="00894360">
        <w:rPr>
          <w:rFonts w:ascii="Arial" w:hAnsi="Arial" w:cs="Arial"/>
          <w:color w:val="auto"/>
          <w:sz w:val="24"/>
        </w:rPr>
        <w:t xml:space="preserve"> if you have three people in one room, </w:t>
      </w:r>
      <w:r w:rsidR="00912F0F">
        <w:rPr>
          <w:rFonts w:ascii="Arial" w:hAnsi="Arial" w:cs="Arial"/>
          <w:color w:val="auto"/>
          <w:sz w:val="24"/>
        </w:rPr>
        <w:t>one person must make that room reservation</w:t>
      </w:r>
      <w:r w:rsidR="00894360" w:rsidRPr="00894360">
        <w:rPr>
          <w:rFonts w:ascii="Arial" w:hAnsi="Arial" w:cs="Arial"/>
          <w:color w:val="auto"/>
          <w:sz w:val="24"/>
        </w:rPr>
        <w:t xml:space="preserve">  (I suggest a room captain to handle each room)</w:t>
      </w:r>
    </w:p>
    <w:p w:rsidR="00894360" w:rsidRPr="00894360" w:rsidRDefault="00894360" w:rsidP="00894360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4"/>
        </w:rPr>
      </w:pPr>
      <w:r w:rsidRPr="00894360">
        <w:rPr>
          <w:rFonts w:ascii="Arial" w:hAnsi="Arial" w:cs="Arial"/>
          <w:color w:val="auto"/>
          <w:sz w:val="24"/>
        </w:rPr>
        <w:t xml:space="preserve">Tax Exempt choruses will have taxes “removed” from the rate upon check out.  So whomever is paying for the rooms, </w:t>
      </w:r>
      <w:r w:rsidR="00912F0F">
        <w:rPr>
          <w:rFonts w:ascii="Arial" w:hAnsi="Arial" w:cs="Arial"/>
          <w:color w:val="auto"/>
          <w:sz w:val="24"/>
        </w:rPr>
        <w:t xml:space="preserve">they </w:t>
      </w:r>
      <w:r w:rsidRPr="00894360">
        <w:rPr>
          <w:rFonts w:ascii="Arial" w:hAnsi="Arial" w:cs="Arial"/>
          <w:color w:val="auto"/>
          <w:sz w:val="24"/>
        </w:rPr>
        <w:t>will need to bring a copy of your Tax Exempt form to check out. I would also suggest</w:t>
      </w:r>
      <w:r w:rsidR="00912F0F">
        <w:rPr>
          <w:rFonts w:ascii="Arial" w:hAnsi="Arial" w:cs="Arial"/>
          <w:color w:val="auto"/>
          <w:sz w:val="24"/>
        </w:rPr>
        <w:t xml:space="preserve"> </w:t>
      </w:r>
      <w:proofErr w:type="gramStart"/>
      <w:r w:rsidR="00912F0F">
        <w:rPr>
          <w:rFonts w:ascii="Arial" w:hAnsi="Arial" w:cs="Arial"/>
          <w:color w:val="auto"/>
          <w:sz w:val="24"/>
        </w:rPr>
        <w:t>to</w:t>
      </w:r>
      <w:r w:rsidRPr="00894360">
        <w:rPr>
          <w:rFonts w:ascii="Arial" w:hAnsi="Arial" w:cs="Arial"/>
          <w:color w:val="auto"/>
          <w:sz w:val="24"/>
        </w:rPr>
        <w:t xml:space="preserve"> bring</w:t>
      </w:r>
      <w:proofErr w:type="gramEnd"/>
      <w:r w:rsidRPr="00894360">
        <w:rPr>
          <w:rFonts w:ascii="Arial" w:hAnsi="Arial" w:cs="Arial"/>
          <w:color w:val="auto"/>
          <w:sz w:val="24"/>
        </w:rPr>
        <w:t xml:space="preserve"> a copy of your chorus rooming list with you to ensure all rooms are given the appropriate rate. </w:t>
      </w:r>
    </w:p>
    <w:p w:rsidR="00894360" w:rsidRPr="00894360" w:rsidRDefault="00894360" w:rsidP="00894360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If you need to change your reservation, you will need to contact the hotel directly.  Call Cherie </w:t>
      </w:r>
      <w:proofErr w:type="gramStart"/>
      <w:r>
        <w:rPr>
          <w:rFonts w:ascii="Arial" w:hAnsi="Arial" w:cs="Arial"/>
          <w:color w:val="auto"/>
          <w:sz w:val="24"/>
        </w:rPr>
        <w:t>in</w:t>
      </w:r>
      <w:proofErr w:type="gramEnd"/>
      <w:r>
        <w:rPr>
          <w:rFonts w:ascii="Arial" w:hAnsi="Arial" w:cs="Arial"/>
          <w:color w:val="auto"/>
          <w:sz w:val="24"/>
        </w:rPr>
        <w:t xml:space="preserve"> reservations at 216-524-8050</w:t>
      </w:r>
      <w:r w:rsidR="00912F0F">
        <w:rPr>
          <w:rFonts w:ascii="Arial" w:hAnsi="Arial" w:cs="Arial"/>
          <w:color w:val="auto"/>
          <w:sz w:val="24"/>
        </w:rPr>
        <w:t>.</w:t>
      </w:r>
    </w:p>
    <w:p w:rsidR="00022921" w:rsidRDefault="00022921">
      <w:pPr>
        <w:rPr>
          <w:rFonts w:ascii="Times New Roman Bold" w:hAnsi="Times New Roman Bold"/>
          <w:color w:val="FF0000"/>
          <w:sz w:val="24"/>
        </w:rPr>
      </w:pPr>
    </w:p>
    <w:p w:rsidR="00022921" w:rsidRDefault="00022921">
      <w:pPr>
        <w:rPr>
          <w:rFonts w:ascii="Times New Roman Bold" w:hAnsi="Times New Roman Bold"/>
          <w:color w:val="FF0000"/>
          <w:sz w:val="24"/>
        </w:rPr>
      </w:pPr>
    </w:p>
    <w:p w:rsidR="00BD4F8A" w:rsidRPr="00894360" w:rsidRDefault="00BD4F8A">
      <w:pPr>
        <w:rPr>
          <w:rFonts w:ascii="Arial" w:hAnsi="Arial" w:cs="Arial"/>
          <w:sz w:val="24"/>
        </w:rPr>
      </w:pPr>
      <w:r w:rsidRPr="00894360">
        <w:rPr>
          <w:rFonts w:ascii="Arial" w:hAnsi="Arial" w:cs="Arial"/>
          <w:sz w:val="24"/>
        </w:rPr>
        <w:t>HOTEL INFORMATION &amp; REGULATIONS:</w:t>
      </w:r>
    </w:p>
    <w:p w:rsidR="00BD4F8A" w:rsidRPr="00894360" w:rsidRDefault="00BD4F8A" w:rsidP="00894360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color w:val="auto"/>
          <w:sz w:val="22"/>
        </w:rPr>
      </w:pPr>
      <w:r w:rsidRPr="00894360">
        <w:rPr>
          <w:rFonts w:ascii="Arial" w:hAnsi="Arial" w:cs="Arial"/>
          <w:sz w:val="22"/>
        </w:rPr>
        <w:t xml:space="preserve">Tax Exempt Eligibility – If a chorus pays for rooms with a chorus-owned credit card (with the chorus name on the card), they </w:t>
      </w:r>
      <w:r w:rsidR="00894360">
        <w:rPr>
          <w:rFonts w:ascii="Arial" w:hAnsi="Arial" w:cs="Arial"/>
          <w:sz w:val="22"/>
        </w:rPr>
        <w:t>will</w:t>
      </w:r>
      <w:r w:rsidRPr="00894360">
        <w:rPr>
          <w:rFonts w:ascii="Arial" w:hAnsi="Arial" w:cs="Arial"/>
          <w:sz w:val="22"/>
        </w:rPr>
        <w:t xml:space="preserve"> be eligible for tax exempt status.  This applies to all out of state choruses.  To be eligible, a tax exempt form must be </w:t>
      </w:r>
      <w:r w:rsidR="00894360">
        <w:rPr>
          <w:rFonts w:ascii="Arial" w:hAnsi="Arial" w:cs="Arial"/>
          <w:sz w:val="22"/>
        </w:rPr>
        <w:t>brought with the payee to check out</w:t>
      </w:r>
      <w:r w:rsidRPr="00894360">
        <w:rPr>
          <w:rFonts w:ascii="Arial" w:hAnsi="Arial" w:cs="Arial"/>
          <w:sz w:val="22"/>
        </w:rPr>
        <w:t xml:space="preserve">. Tax exempt status will not be granted without this form.  The room rate will be </w:t>
      </w:r>
      <w:r w:rsidR="00BC7D3B" w:rsidRPr="00894360">
        <w:rPr>
          <w:rFonts w:ascii="Arial" w:hAnsi="Arial" w:cs="Arial"/>
          <w:color w:val="auto"/>
          <w:sz w:val="22"/>
        </w:rPr>
        <w:t>$</w:t>
      </w:r>
      <w:r w:rsidR="00894360">
        <w:rPr>
          <w:rFonts w:ascii="Arial" w:hAnsi="Arial" w:cs="Arial"/>
          <w:color w:val="auto"/>
          <w:sz w:val="22"/>
        </w:rPr>
        <w:t>101.83</w:t>
      </w:r>
      <w:r w:rsidR="00EB5585" w:rsidRPr="00894360">
        <w:rPr>
          <w:rFonts w:ascii="Arial" w:hAnsi="Arial" w:cs="Arial"/>
          <w:color w:val="auto"/>
          <w:sz w:val="22"/>
        </w:rPr>
        <w:t xml:space="preserve"> </w:t>
      </w:r>
      <w:r w:rsidRPr="00894360">
        <w:rPr>
          <w:rFonts w:ascii="Arial" w:hAnsi="Arial" w:cs="Arial"/>
          <w:color w:val="auto"/>
          <w:sz w:val="22"/>
        </w:rPr>
        <w:t xml:space="preserve">per night per room if tax exempt status </w:t>
      </w:r>
      <w:r w:rsidR="00BC7D3B" w:rsidRPr="00894360">
        <w:rPr>
          <w:rFonts w:ascii="Arial" w:hAnsi="Arial" w:cs="Arial"/>
          <w:color w:val="auto"/>
          <w:sz w:val="22"/>
        </w:rPr>
        <w:t>&amp;</w:t>
      </w:r>
      <w:r w:rsidRPr="00894360">
        <w:rPr>
          <w:rFonts w:ascii="Arial" w:hAnsi="Arial" w:cs="Arial"/>
          <w:color w:val="auto"/>
          <w:sz w:val="22"/>
        </w:rPr>
        <w:t xml:space="preserve"> </w:t>
      </w:r>
      <w:r w:rsidR="00BC7D3B" w:rsidRPr="00894360">
        <w:rPr>
          <w:rFonts w:ascii="Arial" w:hAnsi="Arial" w:cs="Arial"/>
          <w:color w:val="auto"/>
          <w:sz w:val="22"/>
        </w:rPr>
        <w:t>$</w:t>
      </w:r>
      <w:r w:rsidR="00894360">
        <w:rPr>
          <w:rFonts w:ascii="Arial" w:hAnsi="Arial" w:cs="Arial"/>
          <w:color w:val="auto"/>
          <w:sz w:val="22"/>
        </w:rPr>
        <w:t>109.27</w:t>
      </w:r>
      <w:r w:rsidR="00BC7D3B" w:rsidRPr="00894360">
        <w:rPr>
          <w:rFonts w:ascii="Arial" w:hAnsi="Arial" w:cs="Arial"/>
          <w:color w:val="auto"/>
          <w:sz w:val="22"/>
        </w:rPr>
        <w:t xml:space="preserve"> </w:t>
      </w:r>
      <w:r w:rsidRPr="00894360">
        <w:rPr>
          <w:rFonts w:ascii="Arial" w:hAnsi="Arial" w:cs="Arial"/>
          <w:color w:val="auto"/>
          <w:sz w:val="22"/>
        </w:rPr>
        <w:t>night if not.</w:t>
      </w:r>
    </w:p>
    <w:p w:rsidR="00894360" w:rsidRPr="003D0287" w:rsidRDefault="00BD4F8A" w:rsidP="00894360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color w:val="auto"/>
          <w:sz w:val="22"/>
        </w:rPr>
      </w:pPr>
      <w:r w:rsidRPr="003D0287">
        <w:rPr>
          <w:rFonts w:ascii="Arial" w:hAnsi="Arial" w:cs="Arial"/>
          <w:color w:val="auto"/>
          <w:sz w:val="22"/>
        </w:rPr>
        <w:t>The hotel requires a one night deposit for each room or credit card number</w:t>
      </w:r>
      <w:r w:rsidR="003D0287" w:rsidRPr="003D0287">
        <w:rPr>
          <w:rFonts w:ascii="Arial" w:hAnsi="Arial" w:cs="Arial"/>
          <w:color w:val="auto"/>
          <w:sz w:val="22"/>
        </w:rPr>
        <w:t xml:space="preserve"> per room. </w:t>
      </w:r>
    </w:p>
    <w:p w:rsidR="00BD4F8A" w:rsidRPr="003D0287" w:rsidRDefault="00BD4F8A" w:rsidP="00894360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color w:val="auto"/>
          <w:sz w:val="22"/>
        </w:rPr>
      </w:pPr>
      <w:r w:rsidRPr="003D0287">
        <w:rPr>
          <w:rFonts w:ascii="Arial" w:hAnsi="Arial" w:cs="Arial"/>
          <w:color w:val="auto"/>
          <w:sz w:val="22"/>
        </w:rPr>
        <w:t xml:space="preserve">If paying by check, please make check payable to </w:t>
      </w:r>
      <w:r w:rsidR="00894360" w:rsidRPr="003D0287">
        <w:rPr>
          <w:rFonts w:ascii="Arial" w:hAnsi="Arial" w:cs="Arial"/>
          <w:color w:val="auto"/>
          <w:sz w:val="22"/>
        </w:rPr>
        <w:t>The Holiday</w:t>
      </w:r>
      <w:r w:rsidR="004E48C3" w:rsidRPr="003D0287">
        <w:rPr>
          <w:rFonts w:ascii="Arial" w:hAnsi="Arial" w:cs="Arial"/>
          <w:color w:val="auto"/>
          <w:sz w:val="22"/>
        </w:rPr>
        <w:t xml:space="preserve"> Inn</w:t>
      </w:r>
      <w:r w:rsidRPr="003D0287">
        <w:rPr>
          <w:rFonts w:ascii="Arial" w:hAnsi="Arial" w:cs="Arial"/>
          <w:color w:val="auto"/>
          <w:sz w:val="22"/>
        </w:rPr>
        <w:t>. Check in time is</w:t>
      </w:r>
      <w:r w:rsidR="00894360" w:rsidRPr="003D0287">
        <w:rPr>
          <w:rFonts w:ascii="Arial" w:hAnsi="Arial" w:cs="Arial"/>
          <w:color w:val="auto"/>
          <w:sz w:val="22"/>
        </w:rPr>
        <w:t xml:space="preserve"> </w:t>
      </w:r>
      <w:r w:rsidRPr="003D0287">
        <w:rPr>
          <w:rFonts w:ascii="Arial" w:hAnsi="Arial" w:cs="Arial"/>
          <w:color w:val="auto"/>
          <w:sz w:val="22"/>
        </w:rPr>
        <w:t>4:</w:t>
      </w:r>
      <w:r w:rsidR="00894360" w:rsidRPr="003D0287">
        <w:rPr>
          <w:rFonts w:ascii="Arial" w:hAnsi="Arial" w:cs="Arial"/>
          <w:color w:val="auto"/>
          <w:sz w:val="22"/>
        </w:rPr>
        <w:t xml:space="preserve">00pm and check out time is </w:t>
      </w:r>
      <w:r w:rsidRPr="003D0287">
        <w:rPr>
          <w:rFonts w:ascii="Arial" w:hAnsi="Arial" w:cs="Arial"/>
          <w:color w:val="auto"/>
          <w:sz w:val="22"/>
        </w:rPr>
        <w:t>11:0</w:t>
      </w:r>
      <w:r w:rsidR="00894360" w:rsidRPr="003D0287">
        <w:rPr>
          <w:rFonts w:ascii="Arial" w:hAnsi="Arial" w:cs="Arial"/>
          <w:color w:val="auto"/>
          <w:sz w:val="22"/>
        </w:rPr>
        <w:t>0am.</w:t>
      </w:r>
    </w:p>
    <w:p w:rsidR="00BD4F8A" w:rsidRPr="003D0287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color w:val="auto"/>
          <w:sz w:val="22"/>
        </w:rPr>
      </w:pPr>
      <w:r w:rsidRPr="003D0287">
        <w:rPr>
          <w:rFonts w:ascii="Arial" w:hAnsi="Arial" w:cs="Arial"/>
          <w:color w:val="auto"/>
          <w:sz w:val="22"/>
        </w:rPr>
        <w:t>Payment for rooms must be made before departure from the hotel.</w:t>
      </w:r>
    </w:p>
    <w:p w:rsidR="00BD4F8A" w:rsidRDefault="00BD4F8A" w:rsidP="00894360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color w:val="auto"/>
          <w:sz w:val="22"/>
        </w:rPr>
      </w:pPr>
      <w:r w:rsidRPr="003D0287">
        <w:rPr>
          <w:rFonts w:ascii="Arial" w:hAnsi="Arial" w:cs="Arial"/>
          <w:color w:val="auto"/>
          <w:sz w:val="22"/>
        </w:rPr>
        <w:t>Cancellations or changes after</w:t>
      </w:r>
      <w:r w:rsidR="00F845AB" w:rsidRPr="003D0287">
        <w:rPr>
          <w:rFonts w:ascii="Arial" w:hAnsi="Arial" w:cs="Arial"/>
          <w:color w:val="auto"/>
          <w:sz w:val="22"/>
        </w:rPr>
        <w:t xml:space="preserve"> </w:t>
      </w:r>
      <w:r w:rsidR="00894360" w:rsidRPr="003D0287">
        <w:rPr>
          <w:rFonts w:ascii="Arial" w:hAnsi="Arial" w:cs="Arial"/>
          <w:color w:val="auto"/>
          <w:sz w:val="22"/>
        </w:rPr>
        <w:t>January 7, 2020</w:t>
      </w:r>
      <w:r w:rsidRPr="003D0287">
        <w:rPr>
          <w:rFonts w:ascii="Arial" w:hAnsi="Arial" w:cs="Arial"/>
          <w:color w:val="auto"/>
          <w:sz w:val="22"/>
        </w:rPr>
        <w:t xml:space="preserve"> must be made with the HOTEL DIRECTLY</w:t>
      </w:r>
      <w:r w:rsidR="00694071">
        <w:rPr>
          <w:rFonts w:ascii="Arial" w:hAnsi="Arial" w:cs="Arial"/>
          <w:color w:val="auto"/>
          <w:sz w:val="22"/>
        </w:rPr>
        <w:t>.</w:t>
      </w:r>
    </w:p>
    <w:p w:rsidR="00694071" w:rsidRPr="003D0287" w:rsidRDefault="00694071" w:rsidP="00694071">
      <w:pPr>
        <w:ind w:left="720"/>
        <w:rPr>
          <w:rFonts w:ascii="Arial" w:hAnsi="Arial" w:cs="Arial"/>
          <w:color w:val="auto"/>
          <w:sz w:val="22"/>
        </w:rPr>
      </w:pPr>
    </w:p>
    <w:p w:rsidR="00B8258F" w:rsidRDefault="00BD4F8A" w:rsidP="00894360">
      <w:pPr>
        <w:jc w:val="center"/>
        <w:rPr>
          <w:rFonts w:ascii="Arial" w:hAnsi="Arial" w:cs="Arial"/>
          <w:b/>
          <w:color w:val="auto"/>
          <w:szCs w:val="20"/>
        </w:rPr>
      </w:pPr>
      <w:r w:rsidRPr="003D0287">
        <w:rPr>
          <w:rFonts w:ascii="Arial" w:hAnsi="Arial" w:cs="Arial"/>
          <w:b/>
          <w:color w:val="auto"/>
          <w:szCs w:val="20"/>
        </w:rPr>
        <w:t xml:space="preserve">If you have any questions, please contact </w:t>
      </w:r>
      <w:r w:rsidR="00403048" w:rsidRPr="003D0287">
        <w:rPr>
          <w:rFonts w:ascii="Arial" w:hAnsi="Arial" w:cs="Arial"/>
          <w:b/>
          <w:color w:val="auto"/>
          <w:szCs w:val="20"/>
        </w:rPr>
        <w:t>Vicki VanGorder</w:t>
      </w:r>
      <w:r w:rsidR="009972A7" w:rsidRPr="003D0287">
        <w:rPr>
          <w:rFonts w:ascii="Arial" w:hAnsi="Arial" w:cs="Arial"/>
          <w:b/>
          <w:color w:val="auto"/>
          <w:szCs w:val="20"/>
        </w:rPr>
        <w:t xml:space="preserve"> at </w:t>
      </w:r>
      <w:r w:rsidR="00403048" w:rsidRPr="003D0287">
        <w:rPr>
          <w:rFonts w:ascii="Arial" w:hAnsi="Arial" w:cs="Arial"/>
          <w:b/>
          <w:color w:val="auto"/>
          <w:szCs w:val="20"/>
        </w:rPr>
        <w:t>44</w:t>
      </w:r>
      <w:r w:rsidR="009972A7" w:rsidRPr="003D0287">
        <w:rPr>
          <w:rFonts w:ascii="Arial" w:hAnsi="Arial" w:cs="Arial"/>
          <w:b/>
          <w:color w:val="auto"/>
          <w:szCs w:val="20"/>
        </w:rPr>
        <w:t>0-</w:t>
      </w:r>
      <w:r w:rsidR="00403048" w:rsidRPr="003D0287">
        <w:rPr>
          <w:rFonts w:ascii="Arial" w:hAnsi="Arial" w:cs="Arial"/>
          <w:b/>
          <w:color w:val="auto"/>
          <w:szCs w:val="20"/>
        </w:rPr>
        <w:t>813</w:t>
      </w:r>
      <w:r w:rsidR="009972A7" w:rsidRPr="003D0287">
        <w:rPr>
          <w:rFonts w:ascii="Arial" w:hAnsi="Arial" w:cs="Arial"/>
          <w:b/>
          <w:color w:val="auto"/>
          <w:szCs w:val="20"/>
        </w:rPr>
        <w:t>-</w:t>
      </w:r>
      <w:r w:rsidR="00403048" w:rsidRPr="003D0287">
        <w:rPr>
          <w:rFonts w:ascii="Arial" w:hAnsi="Arial" w:cs="Arial"/>
          <w:b/>
          <w:color w:val="auto"/>
          <w:szCs w:val="20"/>
        </w:rPr>
        <w:t>7370</w:t>
      </w:r>
      <w:r w:rsidRPr="003D0287">
        <w:rPr>
          <w:rFonts w:ascii="Arial" w:hAnsi="Arial" w:cs="Arial"/>
          <w:b/>
          <w:color w:val="auto"/>
          <w:szCs w:val="20"/>
        </w:rPr>
        <w:t xml:space="preserve"> or </w:t>
      </w:r>
      <w:r w:rsidR="00912F0F">
        <w:rPr>
          <w:rFonts w:ascii="Arial" w:hAnsi="Arial" w:cs="Arial"/>
          <w:b/>
          <w:color w:val="auto"/>
          <w:szCs w:val="20"/>
        </w:rPr>
        <w:t>glhr17ose@gmail.com</w:t>
      </w:r>
      <w:r w:rsidRPr="003D0287">
        <w:rPr>
          <w:rFonts w:ascii="Arial" w:hAnsi="Arial" w:cs="Arial"/>
          <w:b/>
          <w:color w:val="auto"/>
          <w:szCs w:val="20"/>
        </w:rPr>
        <w:t>.  Thank yo</w:t>
      </w:r>
      <w:r w:rsidR="001649F8" w:rsidRPr="003D0287">
        <w:rPr>
          <w:rFonts w:ascii="Arial" w:hAnsi="Arial" w:cs="Arial"/>
          <w:b/>
          <w:color w:val="auto"/>
          <w:szCs w:val="20"/>
        </w:rPr>
        <w:t>u</w:t>
      </w:r>
    </w:p>
    <w:p w:rsidR="00694071" w:rsidRPr="00694071" w:rsidRDefault="00694071" w:rsidP="00894360">
      <w:pPr>
        <w:jc w:val="center"/>
        <w:rPr>
          <w:rFonts w:ascii="Arial" w:hAnsi="Arial" w:cs="Arial"/>
          <w:b/>
          <w:i/>
          <w:color w:val="auto"/>
          <w:szCs w:val="20"/>
          <w:u w:val="single"/>
        </w:rPr>
      </w:pPr>
      <w:r w:rsidRPr="00694071">
        <w:rPr>
          <w:rFonts w:ascii="Arial" w:hAnsi="Arial" w:cs="Arial"/>
          <w:b/>
          <w:i/>
          <w:color w:val="auto"/>
          <w:szCs w:val="20"/>
          <w:u w:val="single"/>
        </w:rPr>
        <w:t>Please note that this form is for your chorus information only and will not be sent to the hotel</w:t>
      </w:r>
      <w:r w:rsidR="006E12EB">
        <w:rPr>
          <w:rFonts w:ascii="Arial" w:hAnsi="Arial" w:cs="Arial"/>
          <w:b/>
          <w:i/>
          <w:color w:val="auto"/>
          <w:szCs w:val="20"/>
          <w:u w:val="single"/>
        </w:rPr>
        <w:t xml:space="preserve"> or to me</w:t>
      </w:r>
      <w:r w:rsidRPr="00694071">
        <w:rPr>
          <w:rFonts w:ascii="Arial" w:hAnsi="Arial" w:cs="Arial"/>
          <w:b/>
          <w:i/>
          <w:color w:val="auto"/>
          <w:szCs w:val="20"/>
          <w:u w:val="single"/>
        </w:rPr>
        <w:t>.</w:t>
      </w:r>
    </w:p>
    <w:p w:rsidR="00B8258F" w:rsidRDefault="00B8258F" w:rsidP="00B8258F">
      <w:pPr>
        <w:jc w:val="center"/>
        <w:rPr>
          <w:rFonts w:ascii="Times New Roman Bold" w:hAnsi="Times New Roman Bold"/>
          <w:color w:val="auto"/>
          <w:sz w:val="32"/>
        </w:rPr>
      </w:pPr>
    </w:p>
    <w:p w:rsidR="00912F0F" w:rsidRDefault="00912F0F" w:rsidP="00B8258F">
      <w:pPr>
        <w:jc w:val="center"/>
        <w:rPr>
          <w:rFonts w:ascii="Times New Roman Bold" w:hAnsi="Times New Roman Bold"/>
          <w:color w:val="auto"/>
          <w:sz w:val="32"/>
        </w:rPr>
      </w:pPr>
    </w:p>
    <w:p w:rsidR="00B8258F" w:rsidRPr="003D0287" w:rsidRDefault="00BA5E16" w:rsidP="00B8258F">
      <w:pPr>
        <w:jc w:val="center"/>
        <w:rPr>
          <w:rFonts w:ascii="Times New Roman Bold" w:hAnsi="Times New Roman Bold"/>
          <w:color w:val="auto"/>
          <w:sz w:val="28"/>
          <w:szCs w:val="28"/>
        </w:rPr>
      </w:pPr>
      <w:r w:rsidRPr="003D0287">
        <w:rPr>
          <w:rFonts w:ascii="Times New Roman Bold" w:hAnsi="Times New Roman Bold"/>
          <w:color w:val="auto"/>
          <w:sz w:val="28"/>
          <w:szCs w:val="28"/>
        </w:rPr>
        <w:lastRenderedPageBreak/>
        <w:t>Great Lakes Harmony Region 17</w:t>
      </w:r>
      <w:r w:rsidR="00B8258F" w:rsidRPr="003D0287">
        <w:rPr>
          <w:rFonts w:ascii="Times New Roman Bold" w:hAnsi="Times New Roman Bold"/>
          <w:color w:val="auto"/>
          <w:sz w:val="28"/>
          <w:szCs w:val="28"/>
        </w:rPr>
        <w:t xml:space="preserve"> HOUSING FORM</w:t>
      </w:r>
      <w:r w:rsidR="00737229" w:rsidRPr="003D0287">
        <w:rPr>
          <w:rFonts w:ascii="Times New Roman Bold" w:hAnsi="Times New Roman Bold"/>
          <w:color w:val="auto"/>
          <w:sz w:val="28"/>
          <w:szCs w:val="28"/>
        </w:rPr>
        <w:t xml:space="preserve"> –</w:t>
      </w:r>
      <w:r w:rsidR="003D0287" w:rsidRPr="003D0287">
        <w:rPr>
          <w:rFonts w:ascii="Times New Roman Bold" w:hAnsi="Times New Roman Bold"/>
          <w:color w:val="auto"/>
          <w:sz w:val="28"/>
          <w:szCs w:val="28"/>
        </w:rPr>
        <w:t xml:space="preserve"> </w:t>
      </w:r>
      <w:r w:rsidR="003D0287" w:rsidRPr="003D0287">
        <w:rPr>
          <w:rFonts w:ascii="Times New Roman Bold" w:hAnsi="Times New Roman Bold"/>
          <w:b/>
          <w:color w:val="auto"/>
          <w:sz w:val="28"/>
          <w:szCs w:val="28"/>
        </w:rPr>
        <w:t>January 30 to Feb 1, 2020</w:t>
      </w:r>
    </w:p>
    <w:p w:rsidR="00BA5E16" w:rsidRPr="003D0287" w:rsidRDefault="00BA5E16" w:rsidP="00B8258F">
      <w:pPr>
        <w:tabs>
          <w:tab w:val="left" w:pos="1800"/>
        </w:tabs>
        <w:rPr>
          <w:rFonts w:ascii="Times New Roman Bold" w:hAnsi="Times New Roman Bold"/>
          <w:color w:val="auto"/>
          <w:sz w:val="28"/>
          <w:szCs w:val="28"/>
        </w:rPr>
      </w:pPr>
    </w:p>
    <w:p w:rsidR="00B8258F" w:rsidRPr="00541982" w:rsidRDefault="00B8258F" w:rsidP="00B8258F">
      <w:pPr>
        <w:tabs>
          <w:tab w:val="left" w:pos="1800"/>
        </w:tabs>
        <w:rPr>
          <w:rFonts w:ascii="Times New Roman Bold" w:hAnsi="Times New Roman Bold"/>
          <w:color w:val="auto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  <w:r w:rsidR="00541982">
        <w:rPr>
          <w:rFonts w:ascii="Times New Roman Bold" w:hAnsi="Times New Roman Bold"/>
          <w:color w:val="585858"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8258F" w:rsidTr="002630C0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B8258F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B8258F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</w:t>
            </w:r>
            <w:r w:rsidR="00B8258F">
              <w:rPr>
                <w:sz w:val="24"/>
              </w:rPr>
              <w:t>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9F8" w:rsidRDefault="001649F8" w:rsidP="00DB3053">
            <w:pPr>
              <w:pStyle w:val="TableNormalParagraph"/>
              <w:rPr>
                <w:sz w:val="24"/>
              </w:rPr>
            </w:pPr>
          </w:p>
        </w:tc>
      </w:tr>
      <w:tr w:rsidR="00B8258F" w:rsidTr="002630C0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58F" w:rsidRDefault="00B8258F" w:rsidP="002158F9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jc w:val="center"/>
            </w:pPr>
          </w:p>
        </w:tc>
      </w:tr>
      <w:tr w:rsidR="00B8258F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A12306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9.8pt;margin-top:21.85pt;width:15.5pt;height:17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TI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" stroked="f">
                  <v:textbox>
                    <w:txbxContent>
                      <w:p w:rsidR="00BA5E16" w:rsidRDefault="00BA5E16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B8258F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BD1294" w:rsidRDefault="00B8258F" w:rsidP="00737229">
            <w:pPr>
              <w:pStyle w:val="TableNormalParagraph"/>
              <w:rPr>
                <w:color w:val="FF0000"/>
              </w:rPr>
            </w:pPr>
          </w:p>
        </w:tc>
      </w:tr>
      <w:tr w:rsidR="00B8258F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  <w:ind w:left="720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A12306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7" o:spid="_x0000_s1027" type="#_x0000_t202" style="position:absolute;margin-left:10.55pt;margin-top:13.55pt;width:15.5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JRgwIAABY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" stroked="f">
                  <v:textbox>
                    <w:txbxContent>
                      <w:p w:rsidR="00BA5E16" w:rsidRDefault="00BA5E16" w:rsidP="00BA5E16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A12306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8" o:spid="_x0000_s1028" type="#_x0000_t202" style="position:absolute;margin-left:10.05pt;margin-top:6.75pt;width:15.5pt;height:2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ol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A12306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9" o:spid="_x0000_s1029" type="#_x0000_t202" style="position:absolute;margin-left:6.55pt;margin-top:21.1pt;width:15.5pt;height:1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PchAIAABY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" stroked="f">
                  <v:textbox>
                    <w:txbxContent>
                      <w:p w:rsidR="00BA5E16" w:rsidRDefault="00BA5E16" w:rsidP="00BA5E16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A12306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A12306">
              <w:rPr>
                <w:noProof/>
              </w:rPr>
              <w:pict>
                <v:shape id="Text Box 10" o:spid="_x0000_s1030" type="#_x0000_t202" style="position:absolute;margin-left:11.3pt;margin-top:23.45pt;width:15.5pt;height:1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" stroked="f">
                  <v:textbox>
                    <w:txbxContent>
                      <w:p w:rsidR="00BA5E16" w:rsidRDefault="00BA5E16" w:rsidP="00BA5E16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A12306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A12306">
              <w:rPr>
                <w:noProof/>
              </w:rPr>
              <w:pict>
                <v:shape id="Text Box 11" o:spid="_x0000_s1031" type="#_x0000_t202" style="position:absolute;margin-left:10.8pt;margin-top:23.35pt;width:15.5pt;height: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</w:tbl>
    <w:p w:rsidR="000D0877" w:rsidRPr="002158F9" w:rsidRDefault="000D0877">
      <w:pPr>
        <w:rPr>
          <w:rFonts w:ascii="Calibri" w:hAnsi="Calibri"/>
          <w:sz w:val="22"/>
        </w:rPr>
      </w:pPr>
    </w:p>
    <w:p w:rsidR="000D0877" w:rsidRDefault="000D0877">
      <w:pPr>
        <w:rPr>
          <w:sz w:val="22"/>
        </w:rPr>
      </w:pPr>
    </w:p>
    <w:p w:rsidR="00BA5E16" w:rsidRDefault="00BA5E16" w:rsidP="00DB5019">
      <w:pPr>
        <w:ind w:left="6480"/>
        <w:rPr>
          <w:szCs w:val="20"/>
        </w:rPr>
      </w:pPr>
    </w:p>
    <w:p w:rsidR="001B4F4F" w:rsidRDefault="00A12306" w:rsidP="00BA5E16">
      <w:pPr>
        <w:jc w:val="center"/>
        <w:rPr>
          <w:rFonts w:ascii="Times New Roman Bold" w:hAnsi="Times New Roman Bold"/>
          <w:sz w:val="28"/>
          <w:szCs w:val="28"/>
        </w:rPr>
      </w:pPr>
      <w:r>
        <w:rPr>
          <w:rFonts w:ascii="Times New Roman Bold" w:hAnsi="Times New Roman Bold"/>
          <w:noProof/>
          <w:sz w:val="28"/>
          <w:szCs w:val="28"/>
        </w:rPr>
        <w:pict>
          <v:shape id="_x0000_s1041" type="#_x0000_t202" style="position:absolute;left:0;text-align:left;margin-left:0;margin-top:-24.15pt;width:466.25pt;height:45.9pt;z-index:251667456;mso-height-percent:200;mso-position-horizontal:center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$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101.83</w:t>
                  </w: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Tax Exempt – see attached form for chorus use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$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109.27</w:t>
                  </w: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Regular Rate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Deadline 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January 7, 2020</w:t>
                  </w:r>
                </w:p>
              </w:txbxContent>
            </v:textbox>
          </v:shape>
        </w:pict>
      </w:r>
    </w:p>
    <w:p w:rsidR="001B4F4F" w:rsidRDefault="001B4F4F" w:rsidP="00BA5E16">
      <w:pPr>
        <w:jc w:val="center"/>
        <w:rPr>
          <w:rFonts w:ascii="Times New Roman Bold" w:hAnsi="Times New Roman Bold"/>
          <w:sz w:val="28"/>
          <w:szCs w:val="28"/>
        </w:rPr>
      </w:pPr>
    </w:p>
    <w:p w:rsidR="00BA5E16" w:rsidRPr="004E48C3" w:rsidRDefault="00BA5E16" w:rsidP="00BA5E16">
      <w:pPr>
        <w:jc w:val="center"/>
        <w:rPr>
          <w:rFonts w:ascii="Times New Roman Bold" w:hAnsi="Times New Roman Bold"/>
          <w:b/>
          <w:color w:val="FF0000"/>
          <w:sz w:val="28"/>
          <w:szCs w:val="28"/>
        </w:rPr>
      </w:pPr>
      <w:r w:rsidRPr="00BA5E16">
        <w:rPr>
          <w:rFonts w:ascii="Times New Roman Bold" w:hAnsi="Times New Roman Bold"/>
          <w:sz w:val="28"/>
          <w:szCs w:val="28"/>
        </w:rPr>
        <w:lastRenderedPageBreak/>
        <w:t>Great Lakes Harmony Region 17 HOUSING FORM –</w:t>
      </w:r>
      <w:r w:rsidR="003D0287">
        <w:rPr>
          <w:rFonts w:ascii="Times New Roman Bold" w:hAnsi="Times New Roman Bold"/>
          <w:sz w:val="28"/>
          <w:szCs w:val="28"/>
        </w:rPr>
        <w:t xml:space="preserve"> </w:t>
      </w:r>
      <w:r w:rsidR="003D0287" w:rsidRPr="003D0287">
        <w:rPr>
          <w:rFonts w:ascii="Times New Roman Bold" w:hAnsi="Times New Roman Bold"/>
          <w:b/>
          <w:color w:val="auto"/>
          <w:sz w:val="28"/>
          <w:szCs w:val="28"/>
        </w:rPr>
        <w:t>January 30 to Feb 1, 2020</w:t>
      </w:r>
    </w:p>
    <w:p w:rsidR="00BA5E16" w:rsidRDefault="00BA5E16" w:rsidP="00BA5E16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</w:rPr>
      </w:pPr>
    </w:p>
    <w:p w:rsidR="00BA5E16" w:rsidRPr="00BA5E16" w:rsidRDefault="00BA5E16" w:rsidP="00BA5E16">
      <w:pPr>
        <w:tabs>
          <w:tab w:val="left" w:pos="1800"/>
        </w:tabs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A5E16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9C56DA" w:rsidRDefault="00BA5E16" w:rsidP="00BA5E16">
            <w:pPr>
              <w:pStyle w:val="TableNormalParagraph"/>
              <w:jc w:val="center"/>
              <w:rPr>
                <w:color w:val="FF0000"/>
                <w:sz w:val="24"/>
              </w:rPr>
            </w:pPr>
          </w:p>
        </w:tc>
      </w:tr>
      <w:tr w:rsidR="00BA5E16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A1230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A12306">
              <w:rPr>
                <w:rFonts w:ascii="Times New Roman Bold" w:hAnsi="Times New Roman Bold"/>
                <w:noProof/>
                <w:color w:val="FF0000"/>
                <w:sz w:val="28"/>
                <w:szCs w:val="28"/>
              </w:rPr>
              <w:pict>
                <v:shape id="Text Box 12" o:spid="_x0000_s1033" type="#_x0000_t202" style="position:absolute;margin-left:10.3pt;margin-top:19.95pt;width:15.5pt;height:1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F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" stroked="f">
                  <v:textbox>
                    <w:txbxContent>
                      <w:p w:rsidR="00BA5E16" w:rsidRDefault="00BA5E16" w:rsidP="00BA5E16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BD1294" w:rsidRDefault="00BA5E16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ind w:left="720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A1230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w:pict>
                <v:shape id="Text Box 13" o:spid="_x0000_s1034" type="#_x0000_t202" style="position:absolute;margin-left:7.05pt;margin-top:24.85pt;width:15.5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Zf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" stroked="f">
                  <v:textbox>
                    <w:txbxContent>
                      <w:p w:rsidR="00BA5E16" w:rsidRDefault="00BA5E16" w:rsidP="00BA5E16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A1230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 w:rsidRPr="00A12306">
              <w:rPr>
                <w:noProof/>
              </w:rPr>
              <w:pict>
                <v:shape id="Text Box 14" o:spid="_x0000_s1035" type="#_x0000_t202" style="position:absolute;margin-left:11.05pt;margin-top:9.05pt;width:15.5pt;height: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fg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" stroked="f">
                  <v:textbox>
                    <w:txbxContent>
                      <w:p w:rsidR="00BA5E16" w:rsidRDefault="00BA5E16" w:rsidP="00BA5E16">
                        <w:r>
                          <w:t>99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9C56DA" w:rsidRDefault="009C56DA" w:rsidP="009C56DA">
            <w:r>
              <w:t xml:space="preserve">     </w:t>
            </w:r>
          </w:p>
          <w:p w:rsidR="009C56DA" w:rsidRDefault="009C56DA" w:rsidP="009C56DA">
            <w:r>
              <w:t xml:space="preserve">    10</w:t>
            </w:r>
          </w:p>
          <w:p w:rsidR="009C56DA" w:rsidRDefault="009C56DA" w:rsidP="009C56DA"/>
          <w:p w:rsidR="009C56DA" w:rsidRDefault="009C56DA" w:rsidP="009C56DA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DA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</w:t>
            </w:r>
            <w:r w:rsidR="009C56DA">
              <w:rPr>
                <w:rFonts w:ascii="Times New Roman Bold" w:hAnsi="Times New Roman Bold"/>
                <w:sz w:val="24"/>
                <w:u w:val="single"/>
              </w:rPr>
              <w:t xml:space="preserve">oom  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11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12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</w:tbl>
    <w:p w:rsidR="00BA5E16" w:rsidRPr="002158F9" w:rsidRDefault="00BA5E16" w:rsidP="00BA5E16">
      <w:pPr>
        <w:rPr>
          <w:rFonts w:ascii="Calibri" w:hAnsi="Calibri"/>
          <w:sz w:val="22"/>
        </w:rPr>
      </w:pPr>
    </w:p>
    <w:p w:rsidR="00BA5E16" w:rsidRDefault="00BA5E16" w:rsidP="00BA5E16">
      <w:pPr>
        <w:rPr>
          <w:sz w:val="22"/>
        </w:rPr>
      </w:pPr>
    </w:p>
    <w:p w:rsidR="00BA5E16" w:rsidRDefault="00BA5E16" w:rsidP="00BA5E16">
      <w:pPr>
        <w:rPr>
          <w:rFonts w:eastAsia="Times New Roman"/>
          <w:color w:val="auto"/>
        </w:rPr>
      </w:pPr>
    </w:p>
    <w:p w:rsidR="00BA5E16" w:rsidRDefault="00BA5E16" w:rsidP="00DB5019">
      <w:pPr>
        <w:ind w:left="6480"/>
        <w:rPr>
          <w:szCs w:val="20"/>
        </w:rPr>
      </w:pPr>
    </w:p>
    <w:p w:rsidR="001B4F4F" w:rsidRDefault="00A12306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  <w:r>
        <w:rPr>
          <w:rFonts w:ascii="Times New Roman Bold" w:hAnsi="Times New Roman Bold"/>
          <w:noProof/>
          <w:sz w:val="28"/>
          <w:szCs w:val="28"/>
          <w:u w:val="single"/>
        </w:rPr>
        <w:pict>
          <v:shape id="_x0000_s1042" type="#_x0000_t202" style="position:absolute;left:0;text-align:left;margin-left:0;margin-top:-35.65pt;width:466.25pt;height:45.9pt;z-index:251668480;mso-height-percent:200;mso-position-horizontal:center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101.83</w:t>
                  </w: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Tax Exempt – see attached form for chorus use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$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109.27</w:t>
                  </w: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Regular Rate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Deadline 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January 7, 2020</w:t>
                  </w:r>
                </w:p>
              </w:txbxContent>
            </v:textbox>
          </v:shape>
        </w:pict>
      </w:r>
    </w:p>
    <w:p w:rsidR="001B4F4F" w:rsidRDefault="001B4F4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</w:p>
    <w:p w:rsidR="00F91DBC" w:rsidRPr="003D0287" w:rsidRDefault="00F91DBC" w:rsidP="00F91DBC">
      <w:pPr>
        <w:jc w:val="center"/>
        <w:rPr>
          <w:rFonts w:ascii="Times New Roman Bold" w:hAnsi="Times New Roman Bold"/>
          <w:color w:val="auto"/>
          <w:sz w:val="28"/>
          <w:szCs w:val="28"/>
        </w:rPr>
      </w:pPr>
      <w:r w:rsidRPr="00403048">
        <w:rPr>
          <w:rFonts w:ascii="Times New Roman Bold" w:hAnsi="Times New Roman Bold"/>
          <w:sz w:val="28"/>
          <w:szCs w:val="28"/>
        </w:rPr>
        <w:t>Great Lakes Harmony Region 17 HOUSING FORM –</w:t>
      </w:r>
      <w:r w:rsidR="003D0287">
        <w:rPr>
          <w:rFonts w:ascii="Times New Roman Bold" w:hAnsi="Times New Roman Bold"/>
          <w:sz w:val="28"/>
          <w:szCs w:val="28"/>
        </w:rPr>
        <w:t xml:space="preserve"> </w:t>
      </w:r>
      <w:r w:rsidR="003D0287" w:rsidRPr="003D0287">
        <w:rPr>
          <w:rFonts w:ascii="Times New Roman Bold" w:hAnsi="Times New Roman Bold"/>
          <w:b/>
          <w:color w:val="auto"/>
          <w:sz w:val="28"/>
          <w:szCs w:val="28"/>
        </w:rPr>
        <w:t>January 30 to Feb 1, 2020</w:t>
      </w:r>
    </w:p>
    <w:p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  <w:u w:val="single"/>
        </w:rPr>
      </w:pPr>
    </w:p>
    <w:p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sz w:val="28"/>
          <w:szCs w:val="28"/>
          <w:u w:val="single"/>
        </w:rPr>
      </w:pPr>
      <w:r w:rsidRPr="00F91DBC">
        <w:rPr>
          <w:rFonts w:ascii="Times New Roman Bold" w:hAnsi="Times New Roman Bold"/>
          <w:color w:val="FF0000"/>
          <w:sz w:val="28"/>
          <w:szCs w:val="28"/>
          <w:u w:val="single"/>
        </w:rPr>
        <w:t>Chorus Name</w:t>
      </w:r>
      <w:r w:rsidRPr="00F91DBC">
        <w:rPr>
          <w:rFonts w:ascii="Times New Roman Bold" w:hAnsi="Times New Roman Bold"/>
          <w:color w:val="585858"/>
          <w:sz w:val="28"/>
          <w:szCs w:val="28"/>
          <w:u w:val="single"/>
        </w:rPr>
        <w:t>:</w:t>
      </w:r>
    </w:p>
    <w:tbl>
      <w:tblPr>
        <w:tblW w:w="11039" w:type="dxa"/>
        <w:tblInd w:w="15" w:type="dxa"/>
        <w:tblLayout w:type="fixed"/>
        <w:tblLook w:val="000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F91DBC" w:rsidRPr="00F91DBC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F91DBC" w:rsidRDefault="00F91DBC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IMPORTANT</w:t>
            </w:r>
            <w:r w:rsidRPr="00F91DBC">
              <w:rPr>
                <w:sz w:val="24"/>
                <w:u w:val="single"/>
              </w:rPr>
              <w:t xml:space="preserve">: </w:t>
            </w:r>
            <w:r w:rsidRPr="00F91DBC"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sz w:val="24"/>
                <w:u w:val="single"/>
              </w:rPr>
            </w:pPr>
            <w:r w:rsidRPr="00F91DBC">
              <w:rPr>
                <w:sz w:val="24"/>
                <w:u w:val="single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F91DBC" w:rsidRDefault="00F91DBC" w:rsidP="0045669C">
            <w:pPr>
              <w:pStyle w:val="TableNormalParagraph"/>
              <w:jc w:val="center"/>
              <w:rPr>
                <w:color w:val="FF0000"/>
                <w:sz w:val="24"/>
                <w:u w:val="single"/>
              </w:rPr>
            </w:pPr>
          </w:p>
        </w:tc>
      </w:tr>
      <w:tr w:rsidR="00F91DBC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13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BD1294" w:rsidRDefault="00F91DBC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ind w:left="720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 w:rsidRPr="00F91DBC">
              <w:rPr>
                <w:rFonts w:ascii="Times New Roman Bold" w:hAnsi="Times New Roman Bold"/>
                <w:sz w:val="24"/>
              </w:rPr>
              <w:t>Room</w:t>
            </w:r>
          </w:p>
          <w:p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14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15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Default="00F91DBC" w:rsidP="0045669C">
            <w:r>
              <w:t xml:space="preserve">     </w:t>
            </w:r>
          </w:p>
          <w:p w:rsidR="00F91DBC" w:rsidRPr="00F91DBC" w:rsidRDefault="00F91DBC" w:rsidP="0045669C">
            <w:pPr>
              <w:rPr>
                <w:b/>
              </w:rPr>
            </w:pPr>
            <w:r>
              <w:t xml:space="preserve">    </w:t>
            </w:r>
            <w:r w:rsidRPr="00F91DBC">
              <w:rPr>
                <w:b/>
              </w:rPr>
              <w:t>16</w:t>
            </w:r>
          </w:p>
          <w:p w:rsidR="00F91DBC" w:rsidRDefault="00F91DBC" w:rsidP="0045669C"/>
          <w:p w:rsidR="00F91DBC" w:rsidRDefault="00F91DBC" w:rsidP="0045669C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 xml:space="preserve">Room  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:rsidR="00F91DBC" w:rsidRPr="009C56DA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17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F91DBC" w:rsidRPr="009C56DA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18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</w:tbl>
    <w:p w:rsidR="00BA5E16" w:rsidRPr="00F91DBC" w:rsidRDefault="00A12306" w:rsidP="00F91DBC">
      <w:pPr>
        <w:rPr>
          <w:rFonts w:ascii="Calibri" w:hAnsi="Calibri"/>
          <w:sz w:val="22"/>
        </w:rPr>
      </w:pPr>
      <w:r w:rsidRPr="00A12306">
        <w:rPr>
          <w:noProof/>
          <w:szCs w:val="20"/>
        </w:rPr>
        <w:pict>
          <v:shape id="_x0000_s1043" type="#_x0000_t202" style="position:absolute;margin-left:25.8pt;margin-top:2.5pt;width:466.25pt;height:57.8pt;z-index:2516695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C7D3B" w:rsidRPr="00BC7D3B" w:rsidRDefault="00BC7D3B" w:rsidP="00BC7D3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Room Rates: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BC7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101.83</w:t>
                  </w: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Tax Exempt – see attached form for chorus use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$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109.27</w:t>
                  </w: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per night – Regular Rate</w:t>
                  </w:r>
                </w:p>
                <w:p w:rsidR="00BC7D3B" w:rsidRPr="003D0287" w:rsidRDefault="00BC7D3B" w:rsidP="00BC7D3B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Deadline </w:t>
                  </w:r>
                  <w:r w:rsidR="003D0287" w:rsidRPr="003D028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January 7, 2020</w:t>
                  </w:r>
                </w:p>
              </w:txbxContent>
            </v:textbox>
          </v:shape>
        </w:pict>
      </w: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F91DBC">
      <w:pPr>
        <w:rPr>
          <w:szCs w:val="20"/>
        </w:rPr>
      </w:pPr>
    </w:p>
    <w:p w:rsidR="00BA5E16" w:rsidRDefault="00BA5E16" w:rsidP="00F91DBC">
      <w:pPr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PRESCRIBED BY THE TAX</w:t>
      </w: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COMMISSIONER UNDER RULE</w:t>
      </w: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NO. TX 1 1-03</w:t>
      </w:r>
    </w:p>
    <w:p w:rsidR="00DB5019" w:rsidRDefault="00DB5019" w:rsidP="00DB5019"/>
    <w:p w:rsidR="00DB5019" w:rsidRPr="00C62193" w:rsidRDefault="00DB5019" w:rsidP="00DB5019">
      <w:pPr>
        <w:jc w:val="center"/>
        <w:rPr>
          <w:b/>
          <w:sz w:val="32"/>
          <w:szCs w:val="32"/>
        </w:rPr>
      </w:pPr>
      <w:r w:rsidRPr="00C62193">
        <w:rPr>
          <w:b/>
          <w:sz w:val="32"/>
          <w:szCs w:val="32"/>
        </w:rPr>
        <w:t>BLANKET CERTIFICATE OF EXEMPTION</w:t>
      </w:r>
    </w:p>
    <w:p w:rsidR="00DB5019" w:rsidRDefault="00DB5019" w:rsidP="00DB5019"/>
    <w:p w:rsidR="00DB5019" w:rsidRDefault="00DB5019" w:rsidP="00DB5019"/>
    <w:p w:rsidR="00DB5019" w:rsidRDefault="00DB5019" w:rsidP="00DB5019">
      <w:r>
        <w:t>The undersigned hereby claims exemption to purchases of tangible personal property from</w:t>
      </w:r>
      <w: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6588"/>
        <w:gridCol w:w="1440"/>
        <w:gridCol w:w="1548"/>
      </w:tblGrid>
      <w:tr w:rsidR="00DB5019" w:rsidTr="001355A9">
        <w:tc>
          <w:tcPr>
            <w:tcW w:w="80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>
            <w:r>
              <w:t>on and after</w:t>
            </w:r>
          </w:p>
        </w:tc>
      </w:tr>
      <w:tr w:rsidR="00DB5019" w:rsidTr="001355A9">
        <w:tc>
          <w:tcPr>
            <w:tcW w:w="80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NAME OF VENDOR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  <w:tr w:rsidR="00DB5019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  <w:tr w:rsidR="00DB5019" w:rsidTr="001355A9">
        <w:tc>
          <w:tcPr>
            <w:tcW w:w="6588" w:type="dxa"/>
            <w:tcBorders>
              <w:top w:val="nil"/>
            </w:tcBorders>
            <w:shd w:val="clear" w:color="auto" w:fill="auto"/>
          </w:tcPr>
          <w:p w:rsidR="00DB5019" w:rsidRPr="001355A9" w:rsidRDefault="00DB5019" w:rsidP="004030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>
            <w:r>
              <w:t>and certifies that this claim</w:t>
            </w:r>
          </w:p>
        </w:tc>
      </w:tr>
      <w:tr w:rsidR="00DB5019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DATE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</w:tbl>
    <w:p w:rsidR="00DB5019" w:rsidRDefault="00DB5019" w:rsidP="00DB5019">
      <w:r>
        <w:t>is based upon the purchaser’s proposed use of the items purchased, the activity of the purchaser, or both, as shown hereon:</w:t>
      </w:r>
    </w:p>
    <w:p w:rsidR="00DB5019" w:rsidRDefault="00DB5019" w:rsidP="00DB5019"/>
    <w:p w:rsidR="00DB5019" w:rsidRPr="00C62193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Granted exemption from federal income tax as an IRS 501 (c)(3)</w:t>
      </w:r>
    </w:p>
    <w:p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</w:r>
    </w:p>
    <w:p w:rsidR="00DB5019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charitable non-profit organization</w:t>
      </w:r>
    </w:p>
    <w:p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DB5019" w:rsidRDefault="00DB5019" w:rsidP="00DB5019"/>
    <w:p w:rsidR="00DB5019" w:rsidRDefault="00DB5019" w:rsidP="00DB5019">
      <w:pPr>
        <w:rPr>
          <w:sz w:val="22"/>
          <w:szCs w:val="22"/>
        </w:rPr>
      </w:pPr>
      <w:r w:rsidRPr="00C62193">
        <w:rPr>
          <w:sz w:val="22"/>
          <w:szCs w:val="22"/>
        </w:rPr>
        <w:t>PURCHASER MUST STATE STATUTORY REASON FOR CLAIMING EXEMPTION OR EXCEPTION</w:t>
      </w:r>
    </w:p>
    <w:p w:rsidR="00DB5019" w:rsidRDefault="00DB5019" w:rsidP="00DB5019">
      <w:pPr>
        <w:rPr>
          <w:sz w:val="22"/>
          <w:szCs w:val="22"/>
        </w:rPr>
      </w:pPr>
    </w:p>
    <w:p w:rsidR="00DB5019" w:rsidRDefault="00DB5019" w:rsidP="00DB5019">
      <w:pPr>
        <w:rPr>
          <w:sz w:val="22"/>
          <w:szCs w:val="22"/>
        </w:rPr>
      </w:pPr>
    </w:p>
    <w:p w:rsidR="00DB5019" w:rsidRDefault="00DB5019" w:rsidP="00DB5019">
      <w:pPr>
        <w:rPr>
          <w:sz w:val="22"/>
          <w:szCs w:val="22"/>
        </w:rPr>
      </w:pPr>
      <w:r>
        <w:rPr>
          <w:sz w:val="22"/>
          <w:szCs w:val="22"/>
        </w:rPr>
        <w:t>This certificate shall continue in force until revoked and shall be considered a part of each order given to the above named vendor unless the order specifies otherwise.</w:t>
      </w:r>
    </w:p>
    <w:p w:rsidR="00DB5019" w:rsidRDefault="00DB5019" w:rsidP="00DB5019">
      <w:pPr>
        <w:rPr>
          <w:sz w:val="22"/>
          <w:szCs w:val="22"/>
        </w:rPr>
      </w:pPr>
    </w:p>
    <w:p w:rsidR="00DB5019" w:rsidRDefault="001724EB" w:rsidP="00DB5019">
      <w:pPr>
        <w:rPr>
          <w:sz w:val="22"/>
          <w:szCs w:val="22"/>
        </w:rPr>
      </w:pPr>
      <w:r>
        <w:rPr>
          <w:sz w:val="22"/>
          <w:szCs w:val="22"/>
        </w:rPr>
        <w:t>Great Lakes Harmony Region #17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2628"/>
        <w:gridCol w:w="312"/>
        <w:gridCol w:w="768"/>
        <w:gridCol w:w="360"/>
        <w:gridCol w:w="2340"/>
      </w:tblGrid>
      <w:tr w:rsidR="00DB5019" w:rsidRPr="001355A9" w:rsidTr="001355A9">
        <w:trPr>
          <w:trHeight w:val="250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(Purchaser’s</w:t>
            </w:r>
            <w:r w:rsidR="001B4F4F">
              <w:rPr>
                <w:sz w:val="22"/>
                <w:szCs w:val="22"/>
              </w:rPr>
              <w:t xml:space="preserve"> (Chorus)</w:t>
            </w:r>
            <w:r w:rsidRPr="001355A9">
              <w:rPr>
                <w:sz w:val="22"/>
                <w:szCs w:val="22"/>
              </w:rPr>
              <w:t xml:space="preserve"> Name)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50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Activity, i.e., Manufacturer, Public Utility, Church, etc.)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432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Address)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50"/>
        </w:trPr>
        <w:tc>
          <w:tcPr>
            <w:tcW w:w="406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019" w:rsidRPr="001355A9" w:rsidRDefault="003924BB" w:rsidP="00135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(By – Signature and Title)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Default="00DB5019" w:rsidP="001355A9">
            <w:pPr>
              <w:rPr>
                <w:sz w:val="10"/>
                <w:szCs w:val="10"/>
              </w:rPr>
            </w:pPr>
          </w:p>
          <w:p w:rsidR="003301A8" w:rsidRDefault="003301A8" w:rsidP="001355A9">
            <w:pPr>
              <w:rPr>
                <w:sz w:val="10"/>
                <w:szCs w:val="10"/>
              </w:rPr>
            </w:pPr>
          </w:p>
          <w:p w:rsidR="003301A8" w:rsidRPr="001355A9" w:rsidRDefault="003301A8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(Date Signed)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3924BB" w:rsidP="0013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 #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019" w:rsidRPr="0045669C" w:rsidRDefault="00DB5019" w:rsidP="001724EB">
            <w:pPr>
              <w:pStyle w:val="PlainTex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294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</w:tr>
    </w:tbl>
    <w:p w:rsidR="00DB5019" w:rsidRPr="00C62193" w:rsidRDefault="00DB5019" w:rsidP="00DB5019">
      <w:pPr>
        <w:rPr>
          <w:sz w:val="22"/>
          <w:szCs w:val="22"/>
        </w:rPr>
      </w:pPr>
    </w:p>
    <w:p w:rsidR="00DB5019" w:rsidRPr="00DB5019" w:rsidRDefault="00DB5019">
      <w:pPr>
        <w:rPr>
          <w:rFonts w:eastAsia="Times New Roman"/>
          <w:color w:val="auto"/>
        </w:rPr>
      </w:pPr>
    </w:p>
    <w:sectPr w:rsidR="00DB5019" w:rsidRPr="00DB5019" w:rsidSect="00523A4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634" w:right="576" w:bottom="446" w:left="864" w:header="354" w:footer="1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77" w:rsidRDefault="00FA5277">
      <w:r>
        <w:separator/>
      </w:r>
    </w:p>
  </w:endnote>
  <w:endnote w:type="continuationSeparator" w:id="0">
    <w:p w:rsidR="00FA5277" w:rsidRDefault="00FA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 Bold Italic">
    <w:panose1 w:val="020B070402020209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77" w:rsidRDefault="00FA5277">
      <w:r>
        <w:separator/>
      </w:r>
    </w:p>
  </w:footnote>
  <w:footnote w:type="continuationSeparator" w:id="0">
    <w:p w:rsidR="00FA5277" w:rsidRDefault="00FA5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8A" w:rsidRDefault="00BD4F8A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1F71BA7"/>
    <w:multiLevelType w:val="hybridMultilevel"/>
    <w:tmpl w:val="175C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7676"/>
    <w:rsid w:val="00022921"/>
    <w:rsid w:val="00042B6A"/>
    <w:rsid w:val="00097EB8"/>
    <w:rsid w:val="000C1A12"/>
    <w:rsid w:val="000C7338"/>
    <w:rsid w:val="000D0877"/>
    <w:rsid w:val="00116757"/>
    <w:rsid w:val="00130682"/>
    <w:rsid w:val="001355A9"/>
    <w:rsid w:val="00156A99"/>
    <w:rsid w:val="001649F8"/>
    <w:rsid w:val="001724EB"/>
    <w:rsid w:val="001A4D29"/>
    <w:rsid w:val="001B4F4F"/>
    <w:rsid w:val="002158F9"/>
    <w:rsid w:val="002630C0"/>
    <w:rsid w:val="002665B0"/>
    <w:rsid w:val="003301A8"/>
    <w:rsid w:val="003551FF"/>
    <w:rsid w:val="003924BB"/>
    <w:rsid w:val="003D0287"/>
    <w:rsid w:val="003D19C4"/>
    <w:rsid w:val="00403048"/>
    <w:rsid w:val="0042260C"/>
    <w:rsid w:val="00434217"/>
    <w:rsid w:val="0045669C"/>
    <w:rsid w:val="004C6F73"/>
    <w:rsid w:val="004E48C3"/>
    <w:rsid w:val="00523A45"/>
    <w:rsid w:val="00541982"/>
    <w:rsid w:val="00554C41"/>
    <w:rsid w:val="0055667F"/>
    <w:rsid w:val="006011B8"/>
    <w:rsid w:val="00630889"/>
    <w:rsid w:val="00694071"/>
    <w:rsid w:val="006B0869"/>
    <w:rsid w:val="006E12EB"/>
    <w:rsid w:val="00737229"/>
    <w:rsid w:val="00752BDF"/>
    <w:rsid w:val="0076661C"/>
    <w:rsid w:val="007F7B42"/>
    <w:rsid w:val="008566F1"/>
    <w:rsid w:val="00894360"/>
    <w:rsid w:val="008B0EE8"/>
    <w:rsid w:val="008E2DB0"/>
    <w:rsid w:val="008F06F7"/>
    <w:rsid w:val="00912F0F"/>
    <w:rsid w:val="00970645"/>
    <w:rsid w:val="00990AFD"/>
    <w:rsid w:val="009972A7"/>
    <w:rsid w:val="009A7A72"/>
    <w:rsid w:val="009C56DA"/>
    <w:rsid w:val="00A107B1"/>
    <w:rsid w:val="00A12306"/>
    <w:rsid w:val="00A671A5"/>
    <w:rsid w:val="00A755BF"/>
    <w:rsid w:val="00A97DA6"/>
    <w:rsid w:val="00B309CC"/>
    <w:rsid w:val="00B67676"/>
    <w:rsid w:val="00B8258F"/>
    <w:rsid w:val="00BA5E16"/>
    <w:rsid w:val="00BC7D3B"/>
    <w:rsid w:val="00BD1294"/>
    <w:rsid w:val="00BD4F8A"/>
    <w:rsid w:val="00C21FDB"/>
    <w:rsid w:val="00C64C02"/>
    <w:rsid w:val="00C72910"/>
    <w:rsid w:val="00D70E7F"/>
    <w:rsid w:val="00D96902"/>
    <w:rsid w:val="00DB3053"/>
    <w:rsid w:val="00DB5019"/>
    <w:rsid w:val="00DB68FF"/>
    <w:rsid w:val="00EB5585"/>
    <w:rsid w:val="00EF528E"/>
    <w:rsid w:val="00F845AB"/>
    <w:rsid w:val="00F91DBC"/>
    <w:rsid w:val="00F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3A45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523A45"/>
    <w:rPr>
      <w:rFonts w:eastAsia="ヒラギノ角ゴ Pro W3"/>
      <w:color w:val="000000"/>
    </w:rPr>
  </w:style>
  <w:style w:type="paragraph" w:customStyle="1" w:styleId="Heading1AA">
    <w:name w:val="Heading 1 A A"/>
    <w:next w:val="Normal"/>
    <w:rsid w:val="00523A45"/>
    <w:pPr>
      <w:keepNext/>
      <w:outlineLvl w:val="0"/>
    </w:pPr>
    <w:rPr>
      <w:rFonts w:ascii="Times New Roman Italic" w:eastAsia="ヒラギノ角ゴ Pro W3" w:hAnsi="Times New Roman Italic"/>
      <w:color w:val="000000"/>
    </w:rPr>
  </w:style>
  <w:style w:type="paragraph" w:customStyle="1" w:styleId="FreeFormB">
    <w:name w:val="Free Form B"/>
    <w:rsid w:val="00523A45"/>
    <w:rPr>
      <w:rFonts w:eastAsia="ヒラギノ角ゴ Pro W3"/>
      <w:color w:val="000000"/>
    </w:rPr>
  </w:style>
  <w:style w:type="paragraph" w:customStyle="1" w:styleId="FreeFormBA">
    <w:name w:val="Free Form B A"/>
    <w:rsid w:val="00523A45"/>
    <w:rPr>
      <w:rFonts w:eastAsia="ヒラギノ角ゴ Pro W3"/>
      <w:color w:val="000000"/>
    </w:rPr>
  </w:style>
  <w:style w:type="character" w:customStyle="1" w:styleId="Hyperlink1">
    <w:name w:val="Hyperlink1"/>
    <w:autoRedefine/>
    <w:rsid w:val="00523A45"/>
    <w:rPr>
      <w:color w:val="0000FF"/>
      <w:sz w:val="20"/>
      <w:u w:val="single"/>
    </w:rPr>
  </w:style>
  <w:style w:type="paragraph" w:customStyle="1" w:styleId="TableNormalParagraph">
    <w:name w:val="Table Normal Paragraph"/>
    <w:rsid w:val="00B8258F"/>
    <w:rPr>
      <w:rFonts w:eastAsia="ヒラギノ角ゴ Pro W3"/>
      <w:color w:val="000000"/>
    </w:rPr>
  </w:style>
  <w:style w:type="paragraph" w:customStyle="1" w:styleId="FreeForm">
    <w:name w:val="Free Form"/>
    <w:rsid w:val="00B8258F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DB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A107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07B1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locked/>
    <w:rsid w:val="001724EB"/>
    <w:rPr>
      <w:rFonts w:ascii="Courier New" w:eastAsia="Times New Roman" w:hAnsi="Courier New"/>
      <w:color w:val="auto"/>
      <w:szCs w:val="20"/>
    </w:rPr>
  </w:style>
  <w:style w:type="character" w:customStyle="1" w:styleId="PlainTextChar">
    <w:name w:val="Plain Text Char"/>
    <w:link w:val="PlainText"/>
    <w:uiPriority w:val="99"/>
    <w:rsid w:val="001724EB"/>
    <w:rPr>
      <w:rFonts w:ascii="Courier New" w:hAnsi="Courier New" w:cs="Courier New"/>
    </w:rPr>
  </w:style>
  <w:style w:type="character" w:styleId="Hyperlink">
    <w:name w:val="Hyperlink"/>
    <w:basedOn w:val="DefaultParagraphFont"/>
    <w:locked/>
    <w:rsid w:val="00556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Adelines Hotel Registration Form-Lake Erie Region#17</vt:lpstr>
    </vt:vector>
  </TitlesOfParts>
  <Company>MVNU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Adelines Hotel Registration Form-Lake Erie Region#17</dc:title>
  <dc:creator>Sue</dc:creator>
  <cp:lastModifiedBy>Vicki Vangorder</cp:lastModifiedBy>
  <cp:revision>5</cp:revision>
  <cp:lastPrinted>2019-01-03T18:53:00Z</cp:lastPrinted>
  <dcterms:created xsi:type="dcterms:W3CDTF">2019-10-27T19:28:00Z</dcterms:created>
  <dcterms:modified xsi:type="dcterms:W3CDTF">2019-10-27T20:46:00Z</dcterms:modified>
</cp:coreProperties>
</file>