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B" w:rsidRDefault="003924BB">
      <w:pPr>
        <w:jc w:val="center"/>
        <w:rPr>
          <w:rFonts w:ascii="Times New Roman Bold" w:hAnsi="Times New Roman Bold"/>
          <w:sz w:val="24"/>
        </w:rPr>
      </w:pP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Hotel </w:t>
      </w:r>
      <w:r w:rsidRPr="00BC7D3B">
        <w:rPr>
          <w:rFonts w:ascii="Times New Roman Bold" w:hAnsi="Times New Roman Bold"/>
          <w:b/>
          <w:sz w:val="24"/>
        </w:rPr>
        <w:t>Registration</w:t>
      </w:r>
      <w:r>
        <w:rPr>
          <w:rFonts w:ascii="Times New Roman Bold" w:hAnsi="Times New Roman Bold"/>
          <w:sz w:val="24"/>
        </w:rPr>
        <w:t xml:space="preserve"> Form-</w:t>
      </w:r>
      <w:r w:rsidR="002665B0">
        <w:rPr>
          <w:rFonts w:ascii="Times New Roman Bold" w:hAnsi="Times New Roman Bold"/>
          <w:sz w:val="24"/>
        </w:rPr>
        <w:t>Great Lakes</w:t>
      </w:r>
      <w:r>
        <w:rPr>
          <w:rFonts w:ascii="Times New Roman Bold" w:hAnsi="Times New Roman Bold"/>
          <w:sz w:val="24"/>
        </w:rPr>
        <w:t xml:space="preserve"> Region</w:t>
      </w:r>
      <w:r w:rsidR="00434217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#17</w:t>
      </w: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International</w:t>
      </w:r>
      <w:r w:rsidR="00E42F74">
        <w:rPr>
          <w:rFonts w:ascii="Times New Roman Bold" w:hAnsi="Times New Roman Bold"/>
          <w:sz w:val="24"/>
        </w:rPr>
        <w:t xml:space="preserve"> – June Musical Leaders Retreat</w:t>
      </w:r>
    </w:p>
    <w:p w:rsidR="00BD4F8A" w:rsidRDefault="00947CD0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June 14-16</w:t>
      </w:r>
      <w:r w:rsidR="00403048">
        <w:rPr>
          <w:rFonts w:ascii="Times New Roman Bold" w:hAnsi="Times New Roman Bold"/>
          <w:sz w:val="24"/>
        </w:rPr>
        <w:t>, 2019</w:t>
      </w:r>
    </w:p>
    <w:p w:rsidR="00D96902" w:rsidRDefault="004E48C3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The </w:t>
      </w:r>
      <w:proofErr w:type="spellStart"/>
      <w:r>
        <w:rPr>
          <w:rFonts w:ascii="Times New Roman Bold" w:hAnsi="Times New Roman Bold"/>
          <w:sz w:val="24"/>
        </w:rPr>
        <w:t>Schoenbrunn</w:t>
      </w:r>
      <w:proofErr w:type="spellEnd"/>
      <w:r>
        <w:rPr>
          <w:rFonts w:ascii="Times New Roman Bold" w:hAnsi="Times New Roman Bold"/>
          <w:sz w:val="24"/>
        </w:rPr>
        <w:t xml:space="preserve"> Inn</w:t>
      </w:r>
    </w:p>
    <w:p w:rsidR="00D96902" w:rsidRDefault="004E48C3">
      <w:pPr>
        <w:jc w:val="center"/>
        <w:rPr>
          <w:sz w:val="24"/>
        </w:rPr>
      </w:pPr>
      <w:r>
        <w:rPr>
          <w:rFonts w:ascii="Times New Roman Bold" w:hAnsi="Times New Roman Bold"/>
          <w:sz w:val="24"/>
        </w:rPr>
        <w:t>1186 West High Avenue, New Philadelphia, OH 44663</w:t>
      </w:r>
    </w:p>
    <w:p w:rsidR="00BD4F8A" w:rsidRPr="00F845AB" w:rsidRDefault="00BD4F8A" w:rsidP="00434217">
      <w:pPr>
        <w:jc w:val="center"/>
        <w:rPr>
          <w:b/>
        </w:rPr>
      </w:pPr>
      <w:r w:rsidRPr="00F845AB">
        <w:rPr>
          <w:rFonts w:ascii="Times New Roman Bold" w:hAnsi="Times New Roman Bold"/>
          <w:b/>
          <w:color w:val="CC0000"/>
          <w:sz w:val="28"/>
        </w:rPr>
        <w:t>HOUSING DEADLINE –</w:t>
      </w:r>
      <w:r w:rsidR="00B21FFD">
        <w:rPr>
          <w:rFonts w:ascii="Times New Roman Bold" w:hAnsi="Times New Roman Bold"/>
          <w:b/>
          <w:color w:val="CC0000"/>
          <w:sz w:val="28"/>
        </w:rPr>
        <w:t>May 14, 2019</w:t>
      </w:r>
    </w:p>
    <w:tbl>
      <w:tblPr>
        <w:tblW w:w="0" w:type="auto"/>
        <w:tblLayout w:type="fixed"/>
        <w:tblLook w:val="0000"/>
      </w:tblPr>
      <w:tblGrid>
        <w:gridCol w:w="1008"/>
        <w:gridCol w:w="380"/>
        <w:gridCol w:w="160"/>
        <w:gridCol w:w="1529"/>
        <w:gridCol w:w="1170"/>
        <w:gridCol w:w="168"/>
        <w:gridCol w:w="717"/>
        <w:gridCol w:w="191"/>
        <w:gridCol w:w="904"/>
        <w:gridCol w:w="763"/>
        <w:gridCol w:w="260"/>
        <w:gridCol w:w="790"/>
        <w:gridCol w:w="700"/>
        <w:gridCol w:w="540"/>
        <w:gridCol w:w="1085"/>
      </w:tblGrid>
      <w:tr w:rsidR="00BD4F8A" w:rsidRPr="004E48C3">
        <w:trPr>
          <w:cantSplit/>
          <w:trHeight w:val="372"/>
        </w:trPr>
        <w:tc>
          <w:tcPr>
            <w:tcW w:w="1548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Chorus Name</w:t>
            </w:r>
          </w:p>
        </w:tc>
        <w:tc>
          <w:tcPr>
            <w:tcW w:w="37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66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 w:rsidP="001724EB">
            <w:pPr>
              <w:pStyle w:val="Heading1AA"/>
              <w:rPr>
                <w:i/>
                <w:sz w:val="24"/>
              </w:rPr>
            </w:pPr>
          </w:p>
        </w:tc>
        <w:tc>
          <w:tcPr>
            <w:tcW w:w="33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</w:rPr>
            </w:pPr>
          </w:p>
        </w:tc>
      </w:tr>
      <w:tr w:rsidR="00BD4F8A" w:rsidRPr="004E48C3">
        <w:trPr>
          <w:cantSplit/>
          <w:trHeight w:val="372"/>
        </w:trPr>
        <w:tc>
          <w:tcPr>
            <w:tcW w:w="10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Address</w:t>
            </w:r>
          </w:p>
        </w:tc>
        <w:tc>
          <w:tcPr>
            <w:tcW w:w="3407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City</w:t>
            </w:r>
            <w:r w:rsidR="002630C0" w:rsidRPr="004E48C3">
              <w:rPr>
                <w:i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2630C0" w:rsidP="004E48C3">
            <w:pPr>
              <w:pStyle w:val="Heading1AA"/>
              <w:rPr>
                <w:i/>
              </w:rPr>
            </w:pPr>
            <w:r w:rsidRPr="004E48C3">
              <w:rPr>
                <w:i/>
              </w:rPr>
              <w:t xml:space="preserve">    </w:t>
            </w:r>
          </w:p>
        </w:tc>
        <w:tc>
          <w:tcPr>
            <w:tcW w:w="79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State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541982" w:rsidP="004E48C3">
            <w:pPr>
              <w:pStyle w:val="Heading1AA"/>
              <w:rPr>
                <w:i/>
              </w:rPr>
            </w:pPr>
            <w:r w:rsidRPr="004E48C3">
              <w:rPr>
                <w:i/>
              </w:rPr>
              <w:t xml:space="preserve"> </w:t>
            </w:r>
            <w:r w:rsidR="009972A7" w:rsidRPr="004E48C3">
              <w:rPr>
                <w:i/>
              </w:rPr>
              <w:t>__</w:t>
            </w:r>
          </w:p>
        </w:tc>
        <w:tc>
          <w:tcPr>
            <w:tcW w:w="5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Zip</w:t>
            </w:r>
          </w:p>
        </w:tc>
        <w:tc>
          <w:tcPr>
            <w:tcW w:w="108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9972A7" w:rsidP="004E48C3">
            <w:pPr>
              <w:pStyle w:val="Heading1AA"/>
              <w:rPr>
                <w:i/>
              </w:rPr>
            </w:pPr>
            <w:r w:rsidRPr="004E48C3">
              <w:rPr>
                <w:i/>
              </w:rPr>
              <w:t>__</w:t>
            </w:r>
          </w:p>
        </w:tc>
      </w:tr>
      <w:tr w:rsidR="00BD4F8A" w:rsidRPr="004E48C3">
        <w:trPr>
          <w:cantSplit/>
          <w:trHeight w:val="372"/>
        </w:trPr>
        <w:tc>
          <w:tcPr>
            <w:tcW w:w="138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Phone (day)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(evening)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rPr>
                <w:i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pStyle w:val="Heading1AA"/>
              <w:jc w:val="right"/>
              <w:rPr>
                <w:i/>
                <w:sz w:val="24"/>
              </w:rPr>
            </w:pPr>
            <w:r w:rsidRPr="004E48C3">
              <w:rPr>
                <w:i/>
                <w:sz w:val="24"/>
              </w:rPr>
              <w:t>Email</w:t>
            </w:r>
          </w:p>
        </w:tc>
        <w:tc>
          <w:tcPr>
            <w:tcW w:w="3115" w:type="dxa"/>
            <w:gridSpan w:val="4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2630C0" w:rsidP="004E48C3">
            <w:pPr>
              <w:pStyle w:val="Heading1AA"/>
              <w:rPr>
                <w:i/>
              </w:rPr>
            </w:pPr>
            <w:r w:rsidRPr="004E48C3">
              <w:rPr>
                <w:i/>
              </w:rPr>
              <w:t xml:space="preserve">  </w:t>
            </w:r>
          </w:p>
        </w:tc>
      </w:tr>
    </w:tbl>
    <w:p w:rsidR="00BD4F8A" w:rsidRPr="004E48C3" w:rsidRDefault="00BD4F8A">
      <w:pPr>
        <w:pStyle w:val="Heading1AA"/>
        <w:rPr>
          <w:i/>
        </w:rPr>
      </w:pPr>
    </w:p>
    <w:p w:rsidR="00BD4F8A" w:rsidRPr="004E48C3" w:rsidRDefault="00BD4F8A">
      <w:pPr>
        <w:rPr>
          <w:i/>
        </w:rPr>
      </w:pPr>
      <w:r w:rsidRPr="004E48C3">
        <w:rPr>
          <w:rFonts w:ascii="Times New Roman Italic" w:hAnsi="Times New Roman Italic"/>
          <w:i/>
          <w:sz w:val="24"/>
        </w:rPr>
        <w:t>Payment Method:</w:t>
      </w:r>
      <w:r w:rsidRPr="004E48C3">
        <w:rPr>
          <w:i/>
        </w:rPr>
        <w:t xml:space="preserve">   </w:t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  <w:r w:rsidR="001724EB" w:rsidRPr="004E48C3">
        <w:rPr>
          <w:i/>
        </w:rPr>
        <w:tab/>
      </w:r>
    </w:p>
    <w:tbl>
      <w:tblPr>
        <w:tblW w:w="0" w:type="auto"/>
        <w:tblLayout w:type="fixed"/>
        <w:tblLook w:val="0000"/>
      </w:tblPr>
      <w:tblGrid>
        <w:gridCol w:w="3600"/>
        <w:gridCol w:w="5220"/>
      </w:tblGrid>
      <w:tr w:rsidR="00BD4F8A" w:rsidRPr="004E48C3">
        <w:trPr>
          <w:cantSplit/>
          <w:trHeight w:val="300"/>
        </w:trPr>
        <w:tc>
          <w:tcPr>
            <w:tcW w:w="3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>
            <w:pPr>
              <w:rPr>
                <w:rFonts w:ascii="Times New Roman Italic" w:hAnsi="Times New Roman Italic"/>
                <w:i/>
              </w:rPr>
            </w:pPr>
            <w:r w:rsidRPr="004E48C3">
              <w:rPr>
                <w:rFonts w:ascii="Times New Roman Italic" w:hAnsi="Times New Roman Italic"/>
                <w:i/>
              </w:rPr>
              <w:t>If Master Bill, name of person paying bill</w:t>
            </w:r>
          </w:p>
        </w:tc>
        <w:tc>
          <w:tcPr>
            <w:tcW w:w="522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4E48C3" w:rsidRDefault="00BD4F8A" w:rsidP="001724EB">
            <w:pPr>
              <w:rPr>
                <w:i/>
              </w:rPr>
            </w:pPr>
          </w:p>
        </w:tc>
      </w:tr>
    </w:tbl>
    <w:p w:rsidR="00BD4F8A" w:rsidRDefault="00BD4F8A">
      <w:pPr>
        <w:pStyle w:val="FreeFormB"/>
        <w:ind w:left="108"/>
      </w:pPr>
    </w:p>
    <w:p w:rsidR="00BD4F8A" w:rsidRDefault="00BD4F8A">
      <w:pPr>
        <w:pStyle w:val="FreeFormBA"/>
        <w:ind w:left="108"/>
      </w:pPr>
    </w:p>
    <w:p w:rsidR="00BD4F8A" w:rsidRPr="00BC7D3B" w:rsidRDefault="00BD4F8A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sz w:val="24"/>
        </w:rPr>
        <w:t>ROOM RATES:</w:t>
      </w:r>
      <w:r>
        <w:rPr>
          <w:rFonts w:ascii="Times New Roman Bold" w:hAnsi="Times New Roman Bold"/>
          <w:sz w:val="24"/>
        </w:rPr>
        <w:tab/>
      </w:r>
      <w:r w:rsidRPr="00BC7D3B">
        <w:rPr>
          <w:rFonts w:ascii="Times New Roman Bold" w:hAnsi="Times New Roman Bold"/>
          <w:b/>
          <w:color w:val="auto"/>
          <w:sz w:val="24"/>
        </w:rPr>
        <w:t>Individual:</w:t>
      </w:r>
      <w:r w:rsidR="001649F8" w:rsidRPr="00BC7D3B">
        <w:rPr>
          <w:rFonts w:ascii="Times New Roman Bold" w:hAnsi="Times New Roman Bold"/>
          <w:b/>
          <w:color w:val="auto"/>
          <w:sz w:val="24"/>
        </w:rPr>
        <w:t xml:space="preserve"> </w:t>
      </w:r>
      <w:r w:rsidR="00BC7D3B">
        <w:rPr>
          <w:rFonts w:ascii="Times New Roman Bold" w:hAnsi="Times New Roman Bold"/>
          <w:b/>
          <w:color w:val="auto"/>
          <w:sz w:val="24"/>
        </w:rPr>
        <w:t>$</w:t>
      </w:r>
      <w:r w:rsidR="00947CD0">
        <w:rPr>
          <w:rFonts w:ascii="Times New Roman Bold" w:hAnsi="Times New Roman Bold"/>
          <w:b/>
          <w:color w:val="auto"/>
          <w:sz w:val="24"/>
        </w:rPr>
        <w:t>100.34</w:t>
      </w:r>
      <w:r w:rsidRPr="00BC7D3B">
        <w:rPr>
          <w:rFonts w:ascii="Times New Roman Bold" w:hAnsi="Times New Roman Bold"/>
          <w:b/>
          <w:color w:val="auto"/>
          <w:sz w:val="24"/>
        </w:rPr>
        <w:t xml:space="preserve"> (includes all taxes)</w:t>
      </w:r>
    </w:p>
    <w:p w:rsidR="00BD4F8A" w:rsidRPr="00BC7D3B" w:rsidRDefault="00BC7D3B">
      <w:pPr>
        <w:rPr>
          <w:rFonts w:ascii="Times New Roman Bold" w:hAnsi="Times New Roman Bold"/>
          <w:b/>
          <w:color w:val="auto"/>
          <w:sz w:val="24"/>
        </w:rPr>
      </w:pP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</w:r>
      <w:r>
        <w:rPr>
          <w:rFonts w:ascii="Times New Roman Bold" w:hAnsi="Times New Roman Bold"/>
          <w:b/>
          <w:color w:val="auto"/>
          <w:sz w:val="24"/>
        </w:rPr>
        <w:tab/>
        <w:t xml:space="preserve">Tax Exempt:  </w:t>
      </w:r>
      <w:r w:rsidR="00947CD0">
        <w:rPr>
          <w:rFonts w:ascii="Times New Roman Bold" w:hAnsi="Times New Roman Bold"/>
          <w:b/>
          <w:color w:val="auto"/>
          <w:sz w:val="24"/>
        </w:rPr>
        <w:t>$94.34</w:t>
      </w:r>
      <w:r>
        <w:rPr>
          <w:rFonts w:ascii="Times New Roman Bold" w:hAnsi="Times New Roman Bold"/>
          <w:b/>
          <w:color w:val="auto"/>
          <w:sz w:val="24"/>
        </w:rPr>
        <w:t xml:space="preserve"> inclusive</w:t>
      </w:r>
      <w:r w:rsidR="00BD4F8A" w:rsidRPr="00BC7D3B">
        <w:rPr>
          <w:rFonts w:ascii="Times New Roman Bold" w:hAnsi="Times New Roman Bold"/>
          <w:b/>
          <w:color w:val="auto"/>
          <w:sz w:val="24"/>
        </w:rPr>
        <w:t xml:space="preserve"> (see below for eligibility requirements)</w:t>
      </w:r>
    </w:p>
    <w:p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HOUSING FORM INSTRUCTIONS: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print or type names and clearly mark those rooming together with a bracket or leave a space between each group rooming together.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Include the expiration date and name of card holder with each credit card number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Check room size required &amp; nights required and type of payment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Codes for housing form are as follows: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Courier New" w:hAnsi="Courier New"/>
          <w:sz w:val="22"/>
        </w:rPr>
      </w:pPr>
      <w:r>
        <w:rPr>
          <w:sz w:val="22"/>
        </w:rPr>
        <w:t>ROOM SIZE  -  S – Single, D-Double – Q-quad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Times New Roman Bold" w:hAnsi="Times New Roman Bold"/>
          <w:sz w:val="22"/>
        </w:rPr>
      </w:pPr>
      <w:r>
        <w:rPr>
          <w:sz w:val="22"/>
        </w:rPr>
        <w:t>SPECIAL REQUESTS – R – Rollaway,  H – Handicapped Accessible</w:t>
      </w:r>
      <w:r>
        <w:rPr>
          <w:rFonts w:ascii="Times New Roman Bold" w:hAnsi="Times New Roman Bold"/>
          <w:sz w:val="22"/>
        </w:rPr>
        <w:t xml:space="preserve"> 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947CD0">
        <w:rPr>
          <w:sz w:val="22"/>
          <w:u w:val="single"/>
        </w:rPr>
        <w:t>Please put the chorus name at the top of every page of the reservation form</w:t>
      </w:r>
      <w:r>
        <w:rPr>
          <w:sz w:val="22"/>
        </w:rPr>
        <w:t>.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No rooms will be reserved without a credit card hold or a check for one night’s deposit per each room requested.</w:t>
      </w:r>
    </w:p>
    <w:p w:rsidR="00BD4F8A" w:rsidRDefault="00BD4F8A">
      <w:pPr>
        <w:ind w:left="360"/>
        <w:rPr>
          <w:rFonts w:ascii="Times New Roman Bold" w:hAnsi="Times New Roman Bold"/>
          <w:sz w:val="24"/>
        </w:rPr>
      </w:pPr>
    </w:p>
    <w:p w:rsidR="0055667F" w:rsidRDefault="00BD4F8A" w:rsidP="0055667F">
      <w:pPr>
        <w:ind w:left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When complete, send this page and all pages of the reservation form to:</w:t>
      </w:r>
      <w:r w:rsidR="003924BB">
        <w:rPr>
          <w:rFonts w:ascii="Times New Roman Bold" w:hAnsi="Times New Roman Bold"/>
          <w:sz w:val="24"/>
        </w:rPr>
        <w:t xml:space="preserve">   (Email is preferred</w:t>
      </w:r>
      <w:r w:rsidR="0055667F">
        <w:rPr>
          <w:rFonts w:ascii="Times New Roman Bold" w:hAnsi="Times New Roman Bold"/>
          <w:sz w:val="24"/>
        </w:rPr>
        <w:t xml:space="preserve">- Email to </w:t>
      </w:r>
      <w:r w:rsidR="00403048">
        <w:rPr>
          <w:rFonts w:ascii="Times New Roman Bold" w:hAnsi="Times New Roman Bold"/>
          <w:sz w:val="24"/>
        </w:rPr>
        <w:t>Vicki VanGorder</w:t>
      </w:r>
      <w:r w:rsidR="0055667F">
        <w:rPr>
          <w:rFonts w:ascii="Times New Roman Bold" w:hAnsi="Times New Roman Bold"/>
          <w:sz w:val="24"/>
        </w:rPr>
        <w:t xml:space="preserve"> </w:t>
      </w:r>
      <w:hyperlink r:id="rId8" w:history="1">
        <w:r w:rsidR="00403048" w:rsidRPr="00DC7283">
          <w:rPr>
            <w:rStyle w:val="Hyperlink"/>
            <w:rFonts w:ascii="Times New Roman Bold" w:hAnsi="Times New Roman Bold"/>
            <w:sz w:val="24"/>
          </w:rPr>
          <w:t>awicky16@yahoo.com</w:t>
        </w:r>
      </w:hyperlink>
      <w:r w:rsidR="003924BB">
        <w:rPr>
          <w:rFonts w:ascii="Times New Roman Bold" w:hAnsi="Times New Roman Bold"/>
          <w:sz w:val="24"/>
        </w:rPr>
        <w:t>)</w:t>
      </w:r>
    </w:p>
    <w:p w:rsidR="0055667F" w:rsidRDefault="00BD4F8A">
      <w:pPr>
        <w:ind w:left="720"/>
      </w:pPr>
      <w:r>
        <w:tab/>
      </w:r>
    </w:p>
    <w:p w:rsidR="0055667F" w:rsidRDefault="00BC7D3B">
      <w:pPr>
        <w:ind w:left="720"/>
      </w:pPr>
      <w:r>
        <w:t>If mailing forms, send to:</w:t>
      </w:r>
      <w:r w:rsidR="0055667F">
        <w:t xml:space="preserve"> </w:t>
      </w:r>
    </w:p>
    <w:p w:rsidR="00BD4F8A" w:rsidRDefault="0055667F">
      <w:pPr>
        <w:ind w:left="720"/>
        <w:rPr>
          <w:sz w:val="22"/>
        </w:rPr>
      </w:pPr>
      <w:r>
        <w:t xml:space="preserve">              </w:t>
      </w:r>
      <w:r w:rsidR="00A671A5">
        <w:rPr>
          <w:sz w:val="22"/>
        </w:rPr>
        <w:t>Vicki VanGorder</w:t>
      </w:r>
      <w:r w:rsidR="00BD4F8A">
        <w:rPr>
          <w:sz w:val="22"/>
        </w:rPr>
        <w:t xml:space="preserve">, </w:t>
      </w:r>
      <w:r w:rsidR="00DB68FF">
        <w:rPr>
          <w:sz w:val="22"/>
        </w:rPr>
        <w:t>Facilities</w:t>
      </w:r>
      <w:r w:rsidR="00BD4F8A">
        <w:rPr>
          <w:sz w:val="22"/>
        </w:rPr>
        <w:t xml:space="preserve"> </w:t>
      </w:r>
      <w:r w:rsidR="00A671A5">
        <w:rPr>
          <w:sz w:val="22"/>
        </w:rPr>
        <w:t>Committee</w:t>
      </w:r>
      <w:r w:rsidR="00156A99">
        <w:rPr>
          <w:sz w:val="22"/>
        </w:rPr>
        <w:t xml:space="preserve"> </w:t>
      </w:r>
    </w:p>
    <w:p w:rsidR="001649F8" w:rsidRDefault="00BD4F8A" w:rsidP="00554C41">
      <w:pPr>
        <w:ind w:left="720"/>
        <w:rPr>
          <w:sz w:val="22"/>
        </w:rPr>
      </w:pPr>
      <w:r>
        <w:rPr>
          <w:sz w:val="22"/>
        </w:rPr>
        <w:tab/>
      </w:r>
      <w:r w:rsidR="00DB68FF">
        <w:rPr>
          <w:sz w:val="22"/>
        </w:rPr>
        <w:t>268 Jackson Street</w:t>
      </w:r>
    </w:p>
    <w:p w:rsidR="000C1A12" w:rsidRPr="0055667F" w:rsidRDefault="00DB68FF" w:rsidP="0055667F">
      <w:pPr>
        <w:ind w:left="720"/>
        <w:rPr>
          <w:sz w:val="22"/>
        </w:rPr>
      </w:pPr>
      <w:r>
        <w:rPr>
          <w:sz w:val="22"/>
        </w:rPr>
        <w:tab/>
        <w:t xml:space="preserve">Jefferson </w:t>
      </w:r>
      <w:r w:rsidR="0055667F">
        <w:rPr>
          <w:sz w:val="22"/>
        </w:rPr>
        <w:t>OH 44047</w:t>
      </w:r>
    </w:p>
    <w:p w:rsidR="000C1A12" w:rsidRDefault="000C1A12">
      <w:pPr>
        <w:rPr>
          <w:rFonts w:ascii="Times New Roman Bold" w:hAnsi="Times New Roman Bold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HOTEL INFORMATION &amp; REGULATIONS:</w:t>
      </w:r>
    </w:p>
    <w:p w:rsidR="00BD4F8A" w:rsidRPr="00F91DBC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color w:val="auto"/>
          <w:sz w:val="22"/>
        </w:rPr>
      </w:pPr>
      <w:r>
        <w:rPr>
          <w:sz w:val="22"/>
        </w:rPr>
        <w:t xml:space="preserve">Tax Exempt Eligibility – If a chorus pays for rooms with a chorus-owned credit card (with the chorus name on the card), they could be eligible for tax exempt status.  This applies to all out of state choruses.  To be eligible, a tax exempt form must be sent along with the housing form.  Tax exempt status will not be granted without this form.  The room rate will be </w:t>
      </w:r>
      <w:r w:rsidR="00BC7D3B">
        <w:rPr>
          <w:rFonts w:ascii="Times New Roman Bold" w:hAnsi="Times New Roman Bold"/>
          <w:color w:val="auto"/>
          <w:sz w:val="22"/>
        </w:rPr>
        <w:t>$</w:t>
      </w:r>
      <w:r w:rsidR="00947CD0">
        <w:rPr>
          <w:rFonts w:ascii="Times New Roman Bold" w:hAnsi="Times New Roman Bold"/>
          <w:color w:val="auto"/>
          <w:sz w:val="22"/>
        </w:rPr>
        <w:t>94.34</w:t>
      </w:r>
      <w:r w:rsidR="00EB5585" w:rsidRPr="00F91DBC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per night per room if tax exempt status is granted</w:t>
      </w:r>
      <w:r w:rsidRPr="00F91DBC">
        <w:rPr>
          <w:color w:val="auto"/>
          <w:sz w:val="22"/>
        </w:rPr>
        <w:t xml:space="preserve"> </w:t>
      </w:r>
      <w:r w:rsidR="00BC7D3B">
        <w:rPr>
          <w:rFonts w:ascii="Times New Roman Bold" w:hAnsi="Times New Roman Bold"/>
          <w:color w:val="auto"/>
          <w:sz w:val="22"/>
        </w:rPr>
        <w:t>&amp;</w:t>
      </w:r>
      <w:r w:rsidRPr="00F91DBC">
        <w:rPr>
          <w:rFonts w:ascii="Times New Roman Bold" w:hAnsi="Times New Roman Bold"/>
          <w:color w:val="auto"/>
          <w:sz w:val="22"/>
        </w:rPr>
        <w:t xml:space="preserve"> </w:t>
      </w:r>
      <w:r w:rsidR="00BC7D3B">
        <w:rPr>
          <w:rFonts w:ascii="Times New Roman Bold" w:hAnsi="Times New Roman Bold"/>
          <w:color w:val="auto"/>
          <w:sz w:val="22"/>
        </w:rPr>
        <w:t>$</w:t>
      </w:r>
      <w:r w:rsidR="00947CD0">
        <w:rPr>
          <w:rFonts w:ascii="Times New Roman Bold" w:hAnsi="Times New Roman Bold"/>
          <w:color w:val="auto"/>
          <w:sz w:val="22"/>
        </w:rPr>
        <w:t>100.35</w:t>
      </w:r>
      <w:r w:rsidR="00BC7D3B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night if not.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F91DBC">
        <w:rPr>
          <w:color w:val="auto"/>
          <w:sz w:val="22"/>
        </w:rPr>
        <w:t>The hotel requires a one night deposit for each room or credit card number</w:t>
      </w:r>
      <w:r w:rsidR="00434217">
        <w:rPr>
          <w:color w:val="auto"/>
          <w:sz w:val="22"/>
        </w:rPr>
        <w:t xml:space="preserve"> per room</w:t>
      </w:r>
      <w:r w:rsidRPr="00F91DBC">
        <w:rPr>
          <w:color w:val="auto"/>
          <w:sz w:val="22"/>
        </w:rPr>
        <w:t xml:space="preserve"> (remember to include expiration date</w:t>
      </w:r>
      <w:r w:rsidR="00434217">
        <w:rPr>
          <w:color w:val="auto"/>
          <w:sz w:val="22"/>
        </w:rPr>
        <w:t xml:space="preserve">, 3 digit code on back of card </w:t>
      </w:r>
      <w:r>
        <w:rPr>
          <w:sz w:val="22"/>
        </w:rPr>
        <w:t xml:space="preserve"> and name of card holder)</w:t>
      </w:r>
    </w:p>
    <w:p w:rsidR="000D0877" w:rsidRPr="000D0877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If paying by check, please make check payable to</w:t>
      </w:r>
      <w:r w:rsidRPr="004E48C3">
        <w:rPr>
          <w:color w:val="auto"/>
          <w:sz w:val="22"/>
        </w:rPr>
        <w:t xml:space="preserve"> </w:t>
      </w:r>
      <w:r w:rsidR="004E48C3" w:rsidRPr="004E48C3">
        <w:rPr>
          <w:color w:val="auto"/>
          <w:sz w:val="22"/>
        </w:rPr>
        <w:t xml:space="preserve">The </w:t>
      </w:r>
      <w:proofErr w:type="spellStart"/>
      <w:r w:rsidR="004E48C3" w:rsidRPr="004E48C3">
        <w:rPr>
          <w:color w:val="auto"/>
          <w:sz w:val="22"/>
        </w:rPr>
        <w:t>Schoenbrunn</w:t>
      </w:r>
      <w:proofErr w:type="spellEnd"/>
      <w:r w:rsidR="004E48C3" w:rsidRPr="004E48C3">
        <w:rPr>
          <w:color w:val="auto"/>
          <w:sz w:val="22"/>
        </w:rPr>
        <w:t xml:space="preserve"> Inn</w:t>
      </w:r>
      <w:r>
        <w:rPr>
          <w:rFonts w:ascii="Times New Roman Bold" w:hAnsi="Times New Roman Bold"/>
          <w:sz w:val="22"/>
        </w:rPr>
        <w:t xml:space="preserve">. </w:t>
      </w:r>
      <w:r>
        <w:rPr>
          <w:sz w:val="22"/>
        </w:rPr>
        <w:t>Check in time is</w:t>
      </w:r>
    </w:p>
    <w:p w:rsidR="00BD4F8A" w:rsidRDefault="000D0877" w:rsidP="000D0877">
      <w:pPr>
        <w:ind w:left="360"/>
        <w:rPr>
          <w:rFonts w:ascii="Lucida Grande" w:hAnsi="Lucida Grande"/>
          <w:sz w:val="22"/>
        </w:rPr>
      </w:pPr>
      <w:r>
        <w:rPr>
          <w:sz w:val="22"/>
        </w:rPr>
        <w:t xml:space="preserve">     </w:t>
      </w:r>
      <w:r w:rsidR="00BD4F8A">
        <w:rPr>
          <w:sz w:val="22"/>
        </w:rPr>
        <w:t xml:space="preserve"> </w:t>
      </w:r>
      <w:r w:rsidR="00BD4F8A" w:rsidRPr="004E48C3">
        <w:rPr>
          <w:color w:val="FF0000"/>
          <w:sz w:val="22"/>
        </w:rPr>
        <w:t>4:00</w:t>
      </w:r>
      <w:r w:rsidR="00BD4F8A">
        <w:rPr>
          <w:sz w:val="22"/>
        </w:rPr>
        <w:t xml:space="preserve"> P.M.   Check out time is </w:t>
      </w:r>
      <w:r w:rsidR="00BD4F8A" w:rsidRPr="004E48C3">
        <w:rPr>
          <w:color w:val="FF0000"/>
          <w:sz w:val="22"/>
        </w:rPr>
        <w:t>11:00</w:t>
      </w:r>
      <w:r w:rsidR="00BD4F8A">
        <w:rPr>
          <w:sz w:val="22"/>
        </w:rPr>
        <w:t xml:space="preserve"> A.M.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sz w:val="22"/>
        </w:rPr>
        <w:t>Payment for rooms must be made before departure from the hotel.</w:t>
      </w:r>
    </w:p>
    <w:p w:rsidR="00BD4F8A" w:rsidRPr="00B21FFD" w:rsidRDefault="00BD4F8A" w:rsidP="00B21FFD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Cancellations or changes after</w:t>
      </w:r>
      <w:r w:rsidR="00B21FFD" w:rsidRPr="00B21FFD">
        <w:rPr>
          <w:rFonts w:ascii="Times New Roman Bold" w:hAnsi="Times New Roman Bold"/>
          <w:color w:val="auto"/>
          <w:sz w:val="22"/>
        </w:rPr>
        <w:t xml:space="preserve"> May </w:t>
      </w:r>
      <w:r w:rsidR="00F845AB" w:rsidRPr="00B21FFD">
        <w:rPr>
          <w:rFonts w:ascii="Times New Roman Bold" w:hAnsi="Times New Roman Bold"/>
          <w:color w:val="auto"/>
          <w:sz w:val="22"/>
        </w:rPr>
        <w:t>14, 2019</w:t>
      </w:r>
      <w:r w:rsidRPr="00B21FFD">
        <w:rPr>
          <w:rFonts w:ascii="Times New Roman Bold" w:hAnsi="Times New Roman Bold"/>
          <w:sz w:val="22"/>
        </w:rPr>
        <w:t xml:space="preserve"> must be made with the HOTEL DIRECTLY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</w:t>
      </w:r>
      <w:r w:rsidR="004E48C3">
        <w:rPr>
          <w:rFonts w:ascii="Times New Roman Bold" w:hAnsi="Times New Roman Bold"/>
          <w:sz w:val="22"/>
        </w:rPr>
        <w:t>330-339-4334)</w:t>
      </w:r>
      <w:r>
        <w:rPr>
          <w:rFonts w:ascii="Times New Roman Bold" w:hAnsi="Times New Roman Bold"/>
          <w:sz w:val="22"/>
        </w:rPr>
        <w:t>.</w:t>
      </w:r>
    </w:p>
    <w:p w:rsidR="00BD4F8A" w:rsidRDefault="00BD4F8A">
      <w:pPr>
        <w:rPr>
          <w:sz w:val="22"/>
        </w:rPr>
      </w:pPr>
    </w:p>
    <w:p w:rsidR="00B8258F" w:rsidRDefault="00BD4F8A">
      <w:pPr>
        <w:rPr>
          <w:sz w:val="22"/>
        </w:rPr>
      </w:pPr>
      <w:r>
        <w:rPr>
          <w:sz w:val="22"/>
        </w:rPr>
        <w:t xml:space="preserve">If you have any questions, please contact </w:t>
      </w:r>
      <w:r w:rsidR="00403048">
        <w:rPr>
          <w:sz w:val="22"/>
        </w:rPr>
        <w:t>Vicki VanGorder</w:t>
      </w:r>
      <w:r w:rsidR="009972A7">
        <w:rPr>
          <w:sz w:val="22"/>
        </w:rPr>
        <w:t xml:space="preserve"> at </w:t>
      </w:r>
      <w:r w:rsidR="00403048">
        <w:rPr>
          <w:sz w:val="22"/>
        </w:rPr>
        <w:t>44</w:t>
      </w:r>
      <w:r w:rsidR="009972A7">
        <w:rPr>
          <w:sz w:val="22"/>
        </w:rPr>
        <w:t>0-</w:t>
      </w:r>
      <w:r w:rsidR="00403048">
        <w:rPr>
          <w:sz w:val="22"/>
        </w:rPr>
        <w:t>813</w:t>
      </w:r>
      <w:r w:rsidR="009972A7">
        <w:rPr>
          <w:sz w:val="22"/>
        </w:rPr>
        <w:t>-</w:t>
      </w:r>
      <w:r w:rsidR="00403048">
        <w:rPr>
          <w:sz w:val="22"/>
        </w:rPr>
        <w:t>7370</w:t>
      </w:r>
      <w:r>
        <w:rPr>
          <w:sz w:val="22"/>
        </w:rPr>
        <w:t xml:space="preserve"> or </w:t>
      </w:r>
      <w:r w:rsidR="00403048">
        <w:rPr>
          <w:sz w:val="22"/>
        </w:rPr>
        <w:t>awicky16@yahoo</w:t>
      </w:r>
      <w:r w:rsidR="009972A7">
        <w:rPr>
          <w:sz w:val="22"/>
        </w:rPr>
        <w:t>.com</w:t>
      </w:r>
      <w:r>
        <w:rPr>
          <w:sz w:val="22"/>
        </w:rPr>
        <w:t>.  Thank yo</w:t>
      </w:r>
      <w:r w:rsidR="001649F8">
        <w:rPr>
          <w:sz w:val="22"/>
        </w:rPr>
        <w:t>u</w:t>
      </w:r>
    </w:p>
    <w:p w:rsidR="00B8258F" w:rsidRDefault="00B8258F" w:rsidP="00B8258F">
      <w:pPr>
        <w:jc w:val="center"/>
        <w:rPr>
          <w:rFonts w:ascii="Times New Roman Bold" w:hAnsi="Times New Roman Bold"/>
          <w:sz w:val="32"/>
        </w:rPr>
      </w:pPr>
    </w:p>
    <w:p w:rsidR="000C1A12" w:rsidRDefault="000C1A12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55667F" w:rsidRDefault="0055667F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B21FFD" w:rsidRDefault="00BA5E16" w:rsidP="00B21FFD">
      <w:pPr>
        <w:jc w:val="center"/>
        <w:rPr>
          <w:rFonts w:ascii="Times New Roman Bold" w:hAnsi="Times New Roman Bold"/>
          <w:sz w:val="24"/>
        </w:rPr>
      </w:pPr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</w:t>
      </w:r>
      <w:r w:rsidR="00B8258F" w:rsidRPr="00BA5E16">
        <w:rPr>
          <w:rFonts w:ascii="Times New Roman Bold" w:hAnsi="Times New Roman Bold"/>
          <w:sz w:val="28"/>
          <w:szCs w:val="28"/>
        </w:rPr>
        <w:t xml:space="preserve"> HOUSING FORM</w:t>
      </w:r>
      <w:r w:rsidR="00737229" w:rsidRPr="00BA5E16">
        <w:rPr>
          <w:rFonts w:ascii="Times New Roman Bold" w:hAnsi="Times New Roman Bold"/>
          <w:sz w:val="28"/>
          <w:szCs w:val="28"/>
        </w:rPr>
        <w:t xml:space="preserve"> –</w:t>
      </w:r>
      <w:r w:rsidR="00B21FFD" w:rsidRPr="00B21FFD">
        <w:rPr>
          <w:rFonts w:ascii="Times New Roman Bold" w:hAnsi="Times New Roman Bold"/>
          <w:sz w:val="24"/>
        </w:rPr>
        <w:t xml:space="preserve"> </w:t>
      </w:r>
      <w:r w:rsidR="00947CD0">
        <w:rPr>
          <w:rFonts w:ascii="Times New Roman Bold" w:hAnsi="Times New Roman Bold"/>
          <w:sz w:val="24"/>
        </w:rPr>
        <w:t>June 14-16</w:t>
      </w:r>
      <w:r w:rsidR="00B21FFD">
        <w:rPr>
          <w:rFonts w:ascii="Times New Roman Bold" w:hAnsi="Times New Roman Bold"/>
          <w:sz w:val="24"/>
        </w:rPr>
        <w:t>, 2019</w:t>
      </w:r>
    </w:p>
    <w:p w:rsidR="00BA5E16" w:rsidRDefault="00BA5E16" w:rsidP="00B8258F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8258F" w:rsidRPr="00541982" w:rsidRDefault="00B8258F" w:rsidP="00B8258F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  <w:r w:rsidR="00541982">
        <w:rPr>
          <w:rFonts w:ascii="Times New Roman Bold" w:hAnsi="Times New Roman Bold"/>
          <w:color w:val="585858"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8258F" w:rsidTr="002630C0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</w:rPr>
              <w:t>Queen</w:t>
            </w:r>
            <w:r>
              <w:rPr>
                <w:rFonts w:ascii="Times New Roman Bold" w:hAnsi="Times New Roman Bold"/>
                <w:sz w:val="24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</w:t>
            </w:r>
            <w:r w:rsidR="00B8258F">
              <w:rPr>
                <w:sz w:val="24"/>
              </w:rPr>
              <w:t>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2C3739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053" w:rsidRPr="001649F8" w:rsidRDefault="001649F8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Required Credit Card info from</w:t>
            </w:r>
          </w:p>
          <w:p w:rsidR="00B8258F" w:rsidRPr="001649F8" w:rsidRDefault="00B8258F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1 person per room</w:t>
            </w:r>
            <w:r w:rsidR="001649F8" w:rsidRPr="001649F8">
              <w:rPr>
                <w:color w:val="FF0000"/>
                <w:sz w:val="24"/>
              </w:rPr>
              <w:t xml:space="preserve"> to hold room</w:t>
            </w:r>
          </w:p>
          <w:p w:rsidR="001649F8" w:rsidRDefault="001649F8" w:rsidP="00DB3053">
            <w:pPr>
              <w:pStyle w:val="TableNormalParagraph"/>
              <w:rPr>
                <w:sz w:val="24"/>
              </w:rPr>
            </w:pPr>
            <w:r w:rsidRPr="001649F8">
              <w:rPr>
                <w:color w:val="FF0000"/>
                <w:sz w:val="24"/>
              </w:rPr>
              <w:t>CC number and Exp. Date</w:t>
            </w:r>
          </w:p>
        </w:tc>
      </w:tr>
      <w:tr w:rsidR="00B8258F" w:rsidTr="002630C0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58F" w:rsidRDefault="00B8258F" w:rsidP="002158F9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jc w:val="center"/>
            </w:pPr>
          </w:p>
        </w:tc>
      </w:tr>
      <w:tr w:rsidR="00B8258F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9.8pt;margin-top:21.85pt;width:15.5pt;height:17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TI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" stroked="f">
                  <v:textbox>
                    <w:txbxContent>
                      <w:p w:rsidR="00BA5E16" w:rsidRDefault="00BA5E1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8258F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BD1294" w:rsidRDefault="00B8258F" w:rsidP="00737229">
            <w:pPr>
              <w:pStyle w:val="TableNormalParagraph"/>
              <w:rPr>
                <w:color w:val="FF0000"/>
              </w:rPr>
            </w:pPr>
          </w:p>
        </w:tc>
      </w:tr>
      <w:tr w:rsidR="00B8258F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  <w:ind w:left="720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7" o:spid="_x0000_s1027" type="#_x0000_t202" style="position:absolute;margin-left:10.55pt;margin-top:13.55pt;width:15.5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JRgw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" stroked="f">
                  <v:textbox>
                    <w:txbxContent>
                      <w:p w:rsidR="00BA5E16" w:rsidRDefault="00BA5E16" w:rsidP="00BA5E1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8" o:spid="_x0000_s1028" type="#_x0000_t202" style="position:absolute;margin-left:10.05pt;margin-top:6.75pt;width:15.5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ol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9" o:spid="_x0000_s1029" type="#_x0000_t202" style="position:absolute;margin-left:6.55pt;margin-top:21.1pt;width:15.5pt;height:1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PchA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" stroked="f">
                  <v:textbox>
                    <w:txbxContent>
                      <w:p w:rsidR="00BA5E16" w:rsidRDefault="00BA5E16" w:rsidP="00BA5E16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1A7C9F">
              <w:rPr>
                <w:noProof/>
              </w:rPr>
              <w:pict>
                <v:shape id="Text Box 10" o:spid="_x0000_s1030" type="#_x0000_t202" style="position:absolute;margin-left:11.3pt;margin-top:23.45pt;width:15.5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1A7C9F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1A7C9F">
              <w:rPr>
                <w:noProof/>
              </w:rPr>
              <w:pict>
                <v:shape id="Text Box 11" o:spid="_x0000_s1031" type="#_x0000_t202" style="position:absolute;margin-left:10.8pt;margin-top:23.35pt;width:15.5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</w:tbl>
    <w:p w:rsidR="000D0877" w:rsidRPr="002158F9" w:rsidRDefault="000D0877">
      <w:pPr>
        <w:rPr>
          <w:rFonts w:ascii="Calibri" w:hAnsi="Calibri"/>
          <w:sz w:val="22"/>
        </w:rPr>
      </w:pPr>
    </w:p>
    <w:p w:rsidR="000D0877" w:rsidRDefault="000D0877">
      <w:pPr>
        <w:rPr>
          <w:sz w:val="22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1A7C9F" w:rsidP="00BA5E16">
      <w:pPr>
        <w:jc w:val="center"/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noProof/>
          <w:sz w:val="28"/>
          <w:szCs w:val="28"/>
        </w:rPr>
        <w:pict>
          <v:shape id="_x0000_s1041" type="#_x0000_t202" style="position:absolute;left:0;text-align:left;margin-left:0;margin-top:-24.15pt;width:466.25pt;height:45.9pt;z-index:251667456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947CD0">
                    <w:rPr>
                      <w:rFonts w:ascii="Arial" w:hAnsi="Arial" w:cs="Arial"/>
                      <w:b/>
                      <w:sz w:val="22"/>
                      <w:szCs w:val="22"/>
                    </w:rPr>
                    <w:t>94.34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night – Tax Exempt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see attached form for chorus use</w:t>
                  </w:r>
                </w:p>
                <w:p w:rsid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947CD0">
                    <w:rPr>
                      <w:rFonts w:ascii="Arial" w:hAnsi="Arial" w:cs="Arial"/>
                      <w:b/>
                      <w:sz w:val="22"/>
                      <w:szCs w:val="22"/>
                    </w:rPr>
                    <w:t>100.35</w:t>
                  </w: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Deadline </w:t>
                  </w:r>
                  <w:r w:rsidR="00B21FFD"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May</w:t>
                  </w:r>
                  <w:r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B21FFD"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14</w:t>
                  </w:r>
                  <w:r w:rsidRPr="00B21FF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</w:txbxContent>
            </v:textbox>
          </v:shape>
        </w:pict>
      </w:r>
    </w:p>
    <w:p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:rsidR="00BA5E16" w:rsidRPr="00B21FFD" w:rsidRDefault="00BA5E16" w:rsidP="00BA5E16">
      <w:pPr>
        <w:jc w:val="center"/>
        <w:rPr>
          <w:rFonts w:ascii="Times New Roman Bold" w:hAnsi="Times New Roman Bold"/>
          <w:b/>
          <w:color w:val="auto"/>
          <w:sz w:val="28"/>
          <w:szCs w:val="28"/>
        </w:rPr>
      </w:pPr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 HOUSING FORM –</w:t>
      </w:r>
      <w:r w:rsidR="00B21FFD" w:rsidRPr="00B21FFD">
        <w:rPr>
          <w:rFonts w:ascii="Times New Roman Bold" w:hAnsi="Times New Roman Bold"/>
          <w:b/>
          <w:color w:val="auto"/>
          <w:sz w:val="28"/>
          <w:szCs w:val="28"/>
        </w:rPr>
        <w:t>June</w:t>
      </w:r>
      <w:r w:rsidR="001B4F4F" w:rsidRPr="00B21FFD">
        <w:rPr>
          <w:rFonts w:ascii="Times New Roman Bold" w:hAnsi="Times New Roman Bold"/>
          <w:b/>
          <w:color w:val="auto"/>
          <w:sz w:val="28"/>
          <w:szCs w:val="28"/>
        </w:rPr>
        <w:t xml:space="preserve"> </w:t>
      </w:r>
      <w:r w:rsidR="00B21FFD" w:rsidRPr="00B21FFD">
        <w:rPr>
          <w:rFonts w:ascii="Times New Roman Bold" w:hAnsi="Times New Roman Bold"/>
          <w:b/>
          <w:color w:val="auto"/>
          <w:sz w:val="28"/>
          <w:szCs w:val="28"/>
        </w:rPr>
        <w:t>14</w:t>
      </w:r>
      <w:r w:rsidR="00947CD0">
        <w:rPr>
          <w:rFonts w:ascii="Times New Roman Bold" w:hAnsi="Times New Roman Bold"/>
          <w:b/>
          <w:color w:val="auto"/>
          <w:sz w:val="28"/>
          <w:szCs w:val="28"/>
        </w:rPr>
        <w:t>-16</w:t>
      </w:r>
      <w:r w:rsidR="00403048" w:rsidRPr="00B21FFD">
        <w:rPr>
          <w:rFonts w:ascii="Times New Roman Bold" w:hAnsi="Times New Roman Bold"/>
          <w:b/>
          <w:color w:val="auto"/>
          <w:sz w:val="28"/>
          <w:szCs w:val="28"/>
        </w:rPr>
        <w:t>, 2019</w:t>
      </w:r>
    </w:p>
    <w:p w:rsidR="00BA5E16" w:rsidRPr="00B21FFD" w:rsidRDefault="00BA5E16" w:rsidP="00BA5E16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</w:p>
    <w:p w:rsidR="00BA5E16" w:rsidRPr="00BA5E16" w:rsidRDefault="00BA5E16" w:rsidP="00BA5E16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A5E16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</w:rPr>
              <w:t>Queen</w:t>
            </w:r>
            <w:r>
              <w:rPr>
                <w:rFonts w:ascii="Times New Roman Bold" w:hAnsi="Times New Roman Bold"/>
                <w:sz w:val="24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2C3739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9C56DA" w:rsidRDefault="00BA5E16" w:rsidP="00BA5E16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9C56DA">
              <w:rPr>
                <w:color w:val="FF0000"/>
                <w:sz w:val="24"/>
              </w:rPr>
              <w:t>Required Credit Card info from   1 person per room to hold room</w:t>
            </w:r>
          </w:p>
        </w:tc>
      </w:tr>
      <w:tr w:rsidR="00BA5E16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1A7C9F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1A7C9F">
              <w:rPr>
                <w:rFonts w:ascii="Times New Roman Bold" w:hAnsi="Times New Roman Bold"/>
                <w:noProof/>
                <w:color w:val="FF0000"/>
                <w:sz w:val="28"/>
                <w:szCs w:val="28"/>
              </w:rPr>
              <w:pict>
                <v:shape id="Text Box 12" o:spid="_x0000_s1033" type="#_x0000_t202" style="position:absolute;margin-left:10.3pt;margin-top:19.95pt;width:15.5pt;height:1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F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BD1294" w:rsidRDefault="00BA5E16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ind w:left="720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1A7C9F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13" o:spid="_x0000_s1034" type="#_x0000_t202" style="position:absolute;margin-left:7.05pt;margin-top:24.85pt;width:15.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Zf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1A7C9F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1A7C9F">
              <w:rPr>
                <w:noProof/>
              </w:rPr>
              <w:pict>
                <v:shape id="Text Box 14" o:spid="_x0000_s1035" type="#_x0000_t202" style="position:absolute;margin-left:11.05pt;margin-top:9.05pt;width:15.5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g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" stroked="f">
                  <v:textbox>
                    <w:txbxContent>
                      <w:p w:rsidR="00BA5E16" w:rsidRDefault="00BA5E16" w:rsidP="00BA5E16">
                        <w:r>
                          <w:t>99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9C56DA">
            <w:r>
              <w:t xml:space="preserve">     </w:t>
            </w:r>
          </w:p>
          <w:p w:rsidR="009C56DA" w:rsidRDefault="009C56DA" w:rsidP="009C56DA">
            <w:r>
              <w:t xml:space="preserve">    10</w:t>
            </w:r>
          </w:p>
          <w:p w:rsidR="009C56DA" w:rsidRDefault="009C56DA" w:rsidP="009C56DA"/>
          <w:p w:rsidR="009C56DA" w:rsidRDefault="009C56DA" w:rsidP="009C56DA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DA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</w:t>
            </w:r>
            <w:r w:rsidR="009C56DA">
              <w:rPr>
                <w:rFonts w:ascii="Times New Roman Bold" w:hAnsi="Times New Roman Bold"/>
                <w:sz w:val="24"/>
                <w:u w:val="single"/>
              </w:rPr>
              <w:t xml:space="preserve">oom  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11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12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</w:tbl>
    <w:p w:rsidR="00BA5E16" w:rsidRPr="002158F9" w:rsidRDefault="00BA5E16" w:rsidP="00BA5E16">
      <w:pPr>
        <w:rPr>
          <w:rFonts w:ascii="Calibri" w:hAnsi="Calibri"/>
          <w:sz w:val="22"/>
        </w:rPr>
      </w:pPr>
    </w:p>
    <w:p w:rsidR="00BA5E16" w:rsidRDefault="00BA5E16" w:rsidP="00BA5E16">
      <w:pPr>
        <w:rPr>
          <w:sz w:val="22"/>
        </w:rPr>
      </w:pPr>
    </w:p>
    <w:p w:rsidR="00BA5E16" w:rsidRDefault="00BA5E16" w:rsidP="00BA5E16">
      <w:pPr>
        <w:rPr>
          <w:rFonts w:eastAsia="Times New Roman"/>
          <w:color w:val="auto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1A7C9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  <w:r>
        <w:rPr>
          <w:rFonts w:ascii="Times New Roman Bold" w:hAnsi="Times New Roman Bold"/>
          <w:noProof/>
          <w:sz w:val="28"/>
          <w:szCs w:val="28"/>
          <w:u w:val="single"/>
        </w:rPr>
        <w:pict>
          <v:shape id="_x0000_s1042" type="#_x0000_t202" style="position:absolute;left:0;text-align:left;margin-left:0;margin-top:-35.65pt;width:466.25pt;height:45.9pt;z-index:251668480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$</w:t>
                  </w:r>
                  <w:r w:rsidR="00947CD0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94.34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Tax Exempt – see attached form for chorus use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$</w:t>
                  </w:r>
                  <w:r w:rsidR="00947CD0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100.35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Deadline</w:t>
                  </w:r>
                  <w:r w:rsidR="00B21FFD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May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B21FFD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14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</w:txbxContent>
            </v:textbox>
          </v:shape>
        </w:pict>
      </w: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F91DBC" w:rsidRPr="004E48C3" w:rsidRDefault="00F91DBC" w:rsidP="00F91DBC">
      <w:pPr>
        <w:jc w:val="center"/>
        <w:rPr>
          <w:rFonts w:ascii="Times New Roman Bold" w:hAnsi="Times New Roman Bold"/>
          <w:color w:val="FF0000"/>
          <w:sz w:val="28"/>
          <w:szCs w:val="28"/>
        </w:rPr>
      </w:pPr>
      <w:r w:rsidRPr="00403048">
        <w:rPr>
          <w:rFonts w:ascii="Times New Roman Bold" w:hAnsi="Times New Roman Bold"/>
          <w:sz w:val="28"/>
          <w:szCs w:val="28"/>
        </w:rPr>
        <w:t>Great Lakes Harmony Region 17 HOUSING FORM –</w:t>
      </w:r>
      <w:r w:rsidR="00B21FFD" w:rsidRPr="00B21FFD">
        <w:rPr>
          <w:rFonts w:ascii="Times New Roman Bold" w:hAnsi="Times New Roman Bold"/>
          <w:color w:val="auto"/>
          <w:sz w:val="28"/>
          <w:szCs w:val="28"/>
        </w:rPr>
        <w:t>June</w:t>
      </w:r>
      <w:r w:rsidR="001B4F4F" w:rsidRPr="00B21FFD">
        <w:rPr>
          <w:rFonts w:ascii="Times New Roman Bold" w:hAnsi="Times New Roman Bold"/>
          <w:color w:val="auto"/>
          <w:sz w:val="28"/>
          <w:szCs w:val="28"/>
        </w:rPr>
        <w:t xml:space="preserve"> </w:t>
      </w:r>
      <w:r w:rsidR="00947CD0">
        <w:rPr>
          <w:rFonts w:ascii="Times New Roman Bold" w:hAnsi="Times New Roman Bold"/>
          <w:color w:val="auto"/>
          <w:sz w:val="28"/>
          <w:szCs w:val="28"/>
        </w:rPr>
        <w:t>14-16</w:t>
      </w:r>
      <w:r w:rsidR="00403048" w:rsidRPr="00B21FFD">
        <w:rPr>
          <w:rFonts w:ascii="Times New Roman Bold" w:hAnsi="Times New Roman Bold"/>
          <w:color w:val="auto"/>
          <w:sz w:val="28"/>
          <w:szCs w:val="28"/>
        </w:rPr>
        <w:t>, 2019</w:t>
      </w: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  <w:u w:val="single"/>
        </w:rPr>
      </w:pP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color w:val="FF0000"/>
          <w:sz w:val="28"/>
          <w:szCs w:val="28"/>
          <w:u w:val="single"/>
        </w:rPr>
        <w:t>Chorus Name</w:t>
      </w:r>
      <w:r w:rsidRPr="00F91DBC">
        <w:rPr>
          <w:rFonts w:ascii="Times New Roman Bold" w:hAnsi="Times New Roman Bold"/>
          <w:color w:val="585858"/>
          <w:sz w:val="28"/>
          <w:szCs w:val="28"/>
          <w:u w:val="single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F91DBC" w:rsidRPr="00F91DBC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IMPORTANT</w:t>
            </w:r>
            <w:r w:rsidRPr="00F91DBC">
              <w:rPr>
                <w:sz w:val="24"/>
                <w:u w:val="single"/>
              </w:rPr>
              <w:t xml:space="preserve">: </w:t>
            </w:r>
            <w:r w:rsidRPr="00F91DBC"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947CD0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 xml:space="preserve">2 </w:t>
            </w:r>
            <w:r w:rsidR="00947CD0">
              <w:rPr>
                <w:rFonts w:ascii="Times New Roman Bold" w:hAnsi="Times New Roman Bold"/>
                <w:sz w:val="24"/>
                <w:u w:val="single"/>
              </w:rPr>
              <w:t>Queen</w:t>
            </w:r>
            <w:r w:rsidRPr="00F91DBC">
              <w:rPr>
                <w:rFonts w:ascii="Times New Roman Bold" w:hAnsi="Times New Roman Bold"/>
                <w:sz w:val="24"/>
                <w:u w:val="single"/>
              </w:rPr>
              <w:t xml:space="preserve">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sz w:val="24"/>
                <w:u w:val="single"/>
              </w:rPr>
            </w:pPr>
            <w:r w:rsidRPr="00F91DBC">
              <w:rPr>
                <w:sz w:val="24"/>
                <w:u w:val="single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2C3739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jc w:val="center"/>
              <w:rPr>
                <w:color w:val="FF0000"/>
                <w:sz w:val="24"/>
                <w:u w:val="single"/>
              </w:rPr>
            </w:pPr>
            <w:r w:rsidRPr="00F91DBC">
              <w:rPr>
                <w:color w:val="FF0000"/>
                <w:sz w:val="24"/>
                <w:u w:val="single"/>
              </w:rPr>
              <w:t>Required Credit Card info from   1 person per room to hold room</w:t>
            </w:r>
          </w:p>
        </w:tc>
      </w:tr>
      <w:tr w:rsidR="00F91DBC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13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BD1294" w:rsidRDefault="00F91DBC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ind w:left="720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 w:rsidRPr="00F91DBC">
              <w:rPr>
                <w:rFonts w:ascii="Times New Roman Bold" w:hAnsi="Times New Roman Bold"/>
                <w:sz w:val="24"/>
              </w:rPr>
              <w:t>Room</w:t>
            </w:r>
          </w:p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14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15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r>
              <w:t xml:space="preserve">     </w:t>
            </w:r>
          </w:p>
          <w:p w:rsidR="00F91DBC" w:rsidRPr="00F91DBC" w:rsidRDefault="00F91DBC" w:rsidP="0045669C">
            <w:pPr>
              <w:rPr>
                <w:b/>
              </w:rPr>
            </w:pPr>
            <w:r>
              <w:t xml:space="preserve">    </w:t>
            </w:r>
            <w:r w:rsidRPr="00F91DBC">
              <w:rPr>
                <w:b/>
              </w:rPr>
              <w:t>16</w:t>
            </w:r>
          </w:p>
          <w:p w:rsidR="00F91DBC" w:rsidRDefault="00F91DBC" w:rsidP="0045669C"/>
          <w:p w:rsidR="00F91DBC" w:rsidRDefault="00F91DBC" w:rsidP="0045669C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 xml:space="preserve">Room  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F91DBC" w:rsidRPr="009C56DA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17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Pr="009C56DA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18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</w:tbl>
    <w:p w:rsidR="00BA5E16" w:rsidRPr="00F91DBC" w:rsidRDefault="001A7C9F" w:rsidP="00F91DBC">
      <w:pPr>
        <w:rPr>
          <w:rFonts w:ascii="Calibri" w:hAnsi="Calibri"/>
          <w:sz w:val="22"/>
        </w:rPr>
      </w:pPr>
      <w:r w:rsidRPr="001A7C9F">
        <w:rPr>
          <w:noProof/>
          <w:szCs w:val="20"/>
        </w:rPr>
        <w:pict>
          <v:shape id="_x0000_s1043" type="#_x0000_t202" style="position:absolute;margin-left:25.8pt;margin-top:2.5pt;width:466.25pt;height:57.8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947CD0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94.34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Tax Exempt – see attached form for chorus use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$</w:t>
                  </w:r>
                  <w:r w:rsidR="00947CD0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100.35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947CD0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Deadline </w:t>
                  </w:r>
                  <w:r w:rsidR="00B21FFD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May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B21FFD"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14</w:t>
                  </w:r>
                  <w:r w:rsidRPr="00947CD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, 2019</w:t>
                  </w:r>
                </w:p>
              </w:txbxContent>
            </v:textbox>
          </v:shape>
        </w:pict>
      </w: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PRESCRIBED BY THE TAX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COMMISSIONER UNDER RULE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NO. TX 1 1-03</w:t>
      </w:r>
    </w:p>
    <w:p w:rsidR="00DB5019" w:rsidRDefault="00DB5019" w:rsidP="00DB5019"/>
    <w:p w:rsidR="00DB5019" w:rsidRPr="00C62193" w:rsidRDefault="00DB5019" w:rsidP="00DB5019">
      <w:pPr>
        <w:jc w:val="center"/>
        <w:rPr>
          <w:b/>
          <w:sz w:val="32"/>
          <w:szCs w:val="32"/>
        </w:rPr>
      </w:pPr>
      <w:r w:rsidRPr="00C62193">
        <w:rPr>
          <w:b/>
          <w:sz w:val="32"/>
          <w:szCs w:val="32"/>
        </w:rPr>
        <w:t>BLANKET CERTIFICATE OF EXEMPTION</w:t>
      </w:r>
    </w:p>
    <w:p w:rsidR="00DB5019" w:rsidRDefault="00DB5019" w:rsidP="00DB5019"/>
    <w:p w:rsidR="00DB5019" w:rsidRDefault="00DB5019" w:rsidP="00DB5019"/>
    <w:p w:rsidR="00DB5019" w:rsidRDefault="00DB5019" w:rsidP="00DB5019">
      <w:r>
        <w:t>The undersigned hereby claims exemption to purchases of tangible personal property from</w:t>
      </w:r>
      <w: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588"/>
        <w:gridCol w:w="1440"/>
        <w:gridCol w:w="1548"/>
      </w:tblGrid>
      <w:tr w:rsidR="00DB5019" w:rsidTr="001355A9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on and after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NAME OF VENDOR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6588" w:type="dxa"/>
            <w:tcBorders>
              <w:top w:val="nil"/>
            </w:tcBorders>
            <w:shd w:val="clear" w:color="auto" w:fill="auto"/>
          </w:tcPr>
          <w:p w:rsidR="00DB5019" w:rsidRPr="001355A9" w:rsidRDefault="00DB5019" w:rsidP="00403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and certifies that this claim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DATE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</w:tbl>
    <w:p w:rsidR="00DB5019" w:rsidRDefault="00DB5019" w:rsidP="00DB5019">
      <w:r>
        <w:t>is based upon the purchaser’s proposed use of the items purchased, the activity of the purchaser, or both, as shown hereon:</w:t>
      </w:r>
    </w:p>
    <w:p w:rsidR="00DB5019" w:rsidRDefault="00DB5019" w:rsidP="00DB5019"/>
    <w:p w:rsidR="00DB5019" w:rsidRPr="00C62193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Granted exemption from federal income tax as an IRS 501 (c)(3)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</w:p>
    <w:p w:rsidR="00DB5019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charitable non-profit organization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B5019" w:rsidRDefault="00DB5019" w:rsidP="00DB5019"/>
    <w:p w:rsidR="00DB5019" w:rsidRDefault="00DB5019" w:rsidP="00DB5019">
      <w:pPr>
        <w:rPr>
          <w:sz w:val="22"/>
          <w:szCs w:val="22"/>
        </w:rPr>
      </w:pPr>
      <w:r w:rsidRPr="00C62193">
        <w:rPr>
          <w:sz w:val="22"/>
          <w:szCs w:val="22"/>
        </w:rPr>
        <w:t>PURCHASER MUST STATE STATUTORY REASON FOR CLAIMING EXEMPTION OR EXCEPTION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  <w:r>
        <w:rPr>
          <w:sz w:val="22"/>
          <w:szCs w:val="22"/>
        </w:rPr>
        <w:t>This certificate shall continue in force until revoked and shall be considered a part of each order given to the above named vendor unless the order specifies otherwise.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1724EB" w:rsidP="00DB5019">
      <w:pPr>
        <w:rPr>
          <w:sz w:val="22"/>
          <w:szCs w:val="22"/>
        </w:rPr>
      </w:pPr>
      <w:r>
        <w:rPr>
          <w:sz w:val="22"/>
          <w:szCs w:val="22"/>
        </w:rPr>
        <w:t>Great Lakes Harmony Region #17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2628"/>
        <w:gridCol w:w="312"/>
        <w:gridCol w:w="768"/>
        <w:gridCol w:w="360"/>
        <w:gridCol w:w="2340"/>
      </w:tblGrid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(Purchaser’s</w:t>
            </w:r>
            <w:r w:rsidR="001B4F4F">
              <w:rPr>
                <w:sz w:val="22"/>
                <w:szCs w:val="22"/>
              </w:rPr>
              <w:t xml:space="preserve"> (Chorus)</w:t>
            </w:r>
            <w:r w:rsidRPr="001355A9">
              <w:rPr>
                <w:sz w:val="22"/>
                <w:szCs w:val="22"/>
              </w:rPr>
              <w:t xml:space="preserve"> Name)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Activity, i.e., Manufacturer, Public Utility, Church, etc.)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Address)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1355A9" w:rsidRDefault="003924BB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(By – Signature and Title)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Default="00DB5019" w:rsidP="001355A9">
            <w:pPr>
              <w:rPr>
                <w:sz w:val="10"/>
                <w:szCs w:val="10"/>
              </w:rPr>
            </w:pPr>
          </w:p>
          <w:p w:rsidR="003301A8" w:rsidRDefault="003301A8" w:rsidP="001355A9">
            <w:pPr>
              <w:rPr>
                <w:sz w:val="10"/>
                <w:szCs w:val="10"/>
              </w:rPr>
            </w:pPr>
          </w:p>
          <w:p w:rsidR="003301A8" w:rsidRPr="001355A9" w:rsidRDefault="003301A8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(Date Signed)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3924BB" w:rsidP="0013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45669C" w:rsidRDefault="00DB5019" w:rsidP="001724EB">
            <w:pPr>
              <w:pStyle w:val="PlainTex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</w:tr>
    </w:tbl>
    <w:p w:rsidR="00DB5019" w:rsidRPr="00C62193" w:rsidRDefault="00DB5019" w:rsidP="00DB5019">
      <w:pPr>
        <w:rPr>
          <w:sz w:val="22"/>
          <w:szCs w:val="22"/>
        </w:rPr>
      </w:pPr>
    </w:p>
    <w:p w:rsidR="00DB5019" w:rsidRPr="00DB5019" w:rsidRDefault="00DB5019">
      <w:pPr>
        <w:rPr>
          <w:rFonts w:eastAsia="Times New Roman"/>
          <w:color w:val="auto"/>
        </w:rPr>
      </w:pPr>
    </w:p>
    <w:sectPr w:rsidR="00DB5019" w:rsidRPr="00DB5019" w:rsidSect="00523A4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634" w:right="576" w:bottom="446" w:left="864" w:header="354" w:footer="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57" w:rsidRDefault="00BD4C57">
      <w:r>
        <w:separator/>
      </w:r>
    </w:p>
  </w:endnote>
  <w:endnote w:type="continuationSeparator" w:id="0">
    <w:p w:rsidR="00BD4C57" w:rsidRDefault="00BD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57" w:rsidRDefault="00BD4C57">
      <w:r>
        <w:separator/>
      </w:r>
    </w:p>
  </w:footnote>
  <w:footnote w:type="continuationSeparator" w:id="0">
    <w:p w:rsidR="00BD4C57" w:rsidRDefault="00BD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7676"/>
    <w:rsid w:val="00042B6A"/>
    <w:rsid w:val="00097EB8"/>
    <w:rsid w:val="000C1A12"/>
    <w:rsid w:val="000D0877"/>
    <w:rsid w:val="00116757"/>
    <w:rsid w:val="00130682"/>
    <w:rsid w:val="001355A9"/>
    <w:rsid w:val="00156A99"/>
    <w:rsid w:val="001649F8"/>
    <w:rsid w:val="001724EB"/>
    <w:rsid w:val="001A4D29"/>
    <w:rsid w:val="001A7C9F"/>
    <w:rsid w:val="001B4F4F"/>
    <w:rsid w:val="002158F9"/>
    <w:rsid w:val="002630C0"/>
    <w:rsid w:val="002665B0"/>
    <w:rsid w:val="002C3739"/>
    <w:rsid w:val="002F5167"/>
    <w:rsid w:val="003301A8"/>
    <w:rsid w:val="003924BB"/>
    <w:rsid w:val="003D19C4"/>
    <w:rsid w:val="00403048"/>
    <w:rsid w:val="0042260C"/>
    <w:rsid w:val="00434217"/>
    <w:rsid w:val="0045669C"/>
    <w:rsid w:val="004C6F73"/>
    <w:rsid w:val="004E48C3"/>
    <w:rsid w:val="00523A45"/>
    <w:rsid w:val="00541982"/>
    <w:rsid w:val="00554C41"/>
    <w:rsid w:val="0055667F"/>
    <w:rsid w:val="006011B8"/>
    <w:rsid w:val="006B0869"/>
    <w:rsid w:val="00737229"/>
    <w:rsid w:val="00752BDF"/>
    <w:rsid w:val="0076661C"/>
    <w:rsid w:val="007F7B42"/>
    <w:rsid w:val="008566F1"/>
    <w:rsid w:val="008E2DB0"/>
    <w:rsid w:val="008F06F7"/>
    <w:rsid w:val="00947CD0"/>
    <w:rsid w:val="00970645"/>
    <w:rsid w:val="00990AFD"/>
    <w:rsid w:val="009972A7"/>
    <w:rsid w:val="009A7A72"/>
    <w:rsid w:val="009C56DA"/>
    <w:rsid w:val="00A107B1"/>
    <w:rsid w:val="00A671A5"/>
    <w:rsid w:val="00A755BF"/>
    <w:rsid w:val="00A97DA6"/>
    <w:rsid w:val="00B21FFD"/>
    <w:rsid w:val="00B309CC"/>
    <w:rsid w:val="00B67676"/>
    <w:rsid w:val="00B8258F"/>
    <w:rsid w:val="00BA5E16"/>
    <w:rsid w:val="00BC7D3B"/>
    <w:rsid w:val="00BD1294"/>
    <w:rsid w:val="00BD4C57"/>
    <w:rsid w:val="00BD4F8A"/>
    <w:rsid w:val="00C21FDB"/>
    <w:rsid w:val="00C64C02"/>
    <w:rsid w:val="00C72910"/>
    <w:rsid w:val="00D70E7F"/>
    <w:rsid w:val="00D96902"/>
    <w:rsid w:val="00DB3053"/>
    <w:rsid w:val="00DB5019"/>
    <w:rsid w:val="00DB68FF"/>
    <w:rsid w:val="00E42F74"/>
    <w:rsid w:val="00EB5585"/>
    <w:rsid w:val="00EF528E"/>
    <w:rsid w:val="00F845AB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3A45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523A45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523A45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sid w:val="00523A45"/>
    <w:rPr>
      <w:rFonts w:eastAsia="ヒラギノ角ゴ Pro W3"/>
      <w:color w:val="000000"/>
    </w:rPr>
  </w:style>
  <w:style w:type="paragraph" w:customStyle="1" w:styleId="FreeFormBA">
    <w:name w:val="Free Form B A"/>
    <w:rsid w:val="00523A45"/>
    <w:rPr>
      <w:rFonts w:eastAsia="ヒラギノ角ゴ Pro W3"/>
      <w:color w:val="000000"/>
    </w:rPr>
  </w:style>
  <w:style w:type="character" w:customStyle="1" w:styleId="Hyperlink1">
    <w:name w:val="Hyperlink1"/>
    <w:autoRedefine/>
    <w:rsid w:val="00523A45"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cky16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E2AD-0D97-4671-A458-79015E2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Adelines Hotel Registration Form-Lake Erie Region#17</vt:lpstr>
    </vt:vector>
  </TitlesOfParts>
  <Company>MVNU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Adelines Hotel Registration Form-Lake Erie Region#17</dc:title>
  <dc:creator>Sue</dc:creator>
  <cp:lastModifiedBy>Vicki Vangorder</cp:lastModifiedBy>
  <cp:revision>3</cp:revision>
  <cp:lastPrinted>2019-01-03T17:53:00Z</cp:lastPrinted>
  <dcterms:created xsi:type="dcterms:W3CDTF">2019-03-21T19:39:00Z</dcterms:created>
  <dcterms:modified xsi:type="dcterms:W3CDTF">2019-03-23T19:21:00Z</dcterms:modified>
</cp:coreProperties>
</file>